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4275" w:rsidRPr="00B64EE7" w:rsidRDefault="001B7C6F" w:rsidP="00B64EE7">
      <w:pPr>
        <w:kinsoku w:val="0"/>
        <w:overflowPunct w:val="0"/>
        <w:spacing w:before="12" w:line="20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983615</wp:posOffset>
                </wp:positionH>
                <wp:positionV relativeFrom="page">
                  <wp:posOffset>3892550</wp:posOffset>
                </wp:positionV>
                <wp:extent cx="6043930" cy="1938655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938655"/>
                          <a:chOff x="1549" y="6130"/>
                          <a:chExt cx="9518" cy="3053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555" y="6136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9782" y="6141"/>
                            <a:ext cx="20" cy="30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6"/>
                              <a:gd name="T2" fmla="*/ 0 w 20"/>
                              <a:gd name="T3" fmla="*/ 3036 h 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6">
                                <a:moveTo>
                                  <a:pt x="0" y="0"/>
                                </a:moveTo>
                                <a:lnTo>
                                  <a:pt x="0" y="30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60F33" id="Group 3" o:spid="_x0000_s1026" style="position:absolute;margin-left:77.45pt;margin-top:306.5pt;width:475.9pt;height:152.65pt;z-index:-251654656;mso-position-horizontal-relative:page;mso-position-vertical-relative:page" coordorigin="1549,6130" coordsize="9518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" o:allowincell="f">
                <v:shape id="Freeform 4" o:spid="_x0000_s1027" style="position:absolute;left:1555;top:6136;width:9506;height:20;visibility:visible;mso-wrap-style:square;v-text-anchor:top" coordsize="9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bQMIA&#10;AADbAAAADwAAAGRycy9kb3ducmV2LnhtbERPyWrDMBC9B/oPYgq9xXJCG4obOZRCIJBLtkOPU2ni&#10;pdbItRTbyddXhUJu83jrLFejbURPna8cK5glKQhi7UzFhYLTcT19BeEDssHGMSm4kodV/jBZYmbc&#10;wHvqD6EQMYR9hgrKENpMSq9LsugT1xJH7uw6iyHCrpCmwyGG20bO03QhLVYcG0ps6aMk/X24WAU/&#10;O6k3l/Xs5r+2zbmu++dBnz6Venoc399ABBrDXfzv3pg4/wX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ttAwgAAANsAAAAPAAAAAAAAAAAAAAAAAJgCAABkcnMvZG93&#10;bnJldi54bWxQSwUGAAAAAAQABAD1AAAAhwMAAAAA&#10;" path="m,l9506,e" filled="f" strokeweight=".20458mm">
                  <v:path arrowok="t" o:connecttype="custom" o:connectlocs="0,0;9506,0" o:connectangles="0,0"/>
                </v:shape>
                <v:shape id="Freeform 5" o:spid="_x0000_s1028" style="position:absolute;left:9782;top:6141;width:20;height:3036;visibility:visible;mso-wrap-style:square;v-text-anchor:top" coordsize="20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pAMIA&#10;AADbAAAADwAAAGRycy9kb3ducmV2LnhtbERPTWvCQBC9F/wPywi91Y09REmzCUEQ6qFKo/Q8ZKeb&#10;0OxszK4a++u7hUJv83ifk5eT7cWVRt85VrBcJCCIG6c7NgpOx+3TGoQPyBp7x6TgTh7KYvaQY6bd&#10;jd/pWgcjYgj7DBW0IQyZlL5pyaJfuIE4cp9utBgiHI3UI95iuO3lc5Kk0mLHsaHFgTYtNV/1xSow&#10;1dtpdz6sndv2++/m/GFWkzFKPc6n6gVEoCn8i//crzrOT+H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ukAwgAAANsAAAAPAAAAAAAAAAAAAAAAAJgCAABkcnMvZG93&#10;bnJldi54bWxQSwUGAAAAAAQABAD1AAAAhwMAAAAA&#10;" path="m,l,3036e" filled="f" strokeweight=".58pt">
                  <v:path arrowok="t" o:connecttype="custom" o:connectlocs="0,0;0,30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983615</wp:posOffset>
                </wp:positionH>
                <wp:positionV relativeFrom="page">
                  <wp:posOffset>6191250</wp:posOffset>
                </wp:positionV>
                <wp:extent cx="6043930" cy="376237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3762375"/>
                          <a:chOff x="1549" y="9750"/>
                          <a:chExt cx="9518" cy="5925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555" y="9755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9782" y="9760"/>
                            <a:ext cx="20" cy="5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09"/>
                              <a:gd name="T2" fmla="*/ 0 w 20"/>
                              <a:gd name="T3" fmla="*/ 5908 h 5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09">
                                <a:moveTo>
                                  <a:pt x="0" y="0"/>
                                </a:moveTo>
                                <a:lnTo>
                                  <a:pt x="0" y="59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555" y="15004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118AC" id="Group 6" o:spid="_x0000_s1026" style="position:absolute;margin-left:77.45pt;margin-top:487.5pt;width:475.9pt;height:296.25pt;z-index:-251653632;mso-position-horizontal-relative:page;mso-position-vertical-relative:page" coordorigin="1549,9750" coordsize="9518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" o:allowincell="f">
                <v:shape id="Freeform 7" o:spid="_x0000_s1027" style="position:absolute;left:1555;top:9755;width:9506;height:20;visibility:visible;mso-wrap-style:square;v-text-anchor:top" coordsize="9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2Wr8A&#10;AADbAAAADwAAAGRycy9kb3ducmV2LnhtbERPTYvCMBC9C/6HMAveNNWDul2jrKLo1a6CxyEZ27LN&#10;pDZR6783guBtHu9zZovWVuJGjS8dKxgOEhDE2pmScwWHv01/CsIHZIOVY1LwIA+Lebczw9S4O+/p&#10;loVcxBD2KSooQqhTKb0uyKIfuJo4cmfXWAwRNrk0Dd5juK3kKEnG0mLJsaHAmlYF6f/sahXoiTut&#10;l9lyog/J9vscVuOjpYtSva/29wdEoDZ8xG/3zsT5Q3j9Eg+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/ZavwAAANsAAAAPAAAAAAAAAAAAAAAAAJgCAABkcnMvZG93bnJl&#10;di54bWxQSwUGAAAAAAQABAD1AAAAhAMAAAAA&#10;" path="m,l9506,e" filled="f" strokeweight=".58pt">
                  <v:path arrowok="t" o:connecttype="custom" o:connectlocs="0,0;9506,0" o:connectangles="0,0"/>
                </v:shape>
                <v:shape id="Freeform 8" o:spid="_x0000_s1028" style="position:absolute;left:9782;top:9760;width:20;height:5909;visibility:visible;mso-wrap-style:square;v-text-anchor:top" coordsize="20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bgMIA&#10;AADbAAAADwAAAGRycy9kb3ducmV2LnhtbERPPWvDMBDdC/0P4grdarkZmuJGCcZQyNIGuyF0PKyr&#10;bWKdjKTEdn99FAhku8f7vNVmMr04k/OdZQWvSQqCuLa640bB/ufz5R2ED8gae8ukYCYPm/Xjwwoz&#10;bUcu6VyFRsQQ9hkqaEMYMil93ZJBn9iBOHJ/1hkMEbpGaodjDDe9XKTpmzTYcWxocaCipfpYnYyC&#10;8XfmfFec/k1flocva5fb47dT6vlpyj9ABJrCXXxzb3Wcv4DrL/E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xuAwgAAANsAAAAPAAAAAAAAAAAAAAAAAJgCAABkcnMvZG93&#10;bnJldi54bWxQSwUGAAAAAAQABAD1AAAAhwMAAAAA&#10;" path="m,l,5908e" filled="f" strokeweight=".58pt">
                  <v:path arrowok="t" o:connecttype="custom" o:connectlocs="0,0;0,5908" o:connectangles="0,0"/>
                </v:shape>
                <v:shape id="Freeform 9" o:spid="_x0000_s1029" style="position:absolute;left:1555;top:15004;width:9506;height:20;visibility:visible;mso-wrap-style:square;v-text-anchor:top" coordsize="9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Ntr8A&#10;AADbAAAADwAAAGRycy9kb3ducmV2LnhtbERPTYvCMBC9C/6HMII3TVVQt2sUFWW9blXY45CMbdlm&#10;Upuo9d9vhAVv83ifs1i1thJ3anzpWMFomIAg1s6UnCs4HfeDOQgfkA1WjknBkzyslt3OAlPjHvxN&#10;9yzkIoawT1FBEUKdSul1QRb90NXEkbu4xmKIsMmlafARw20lx0kylRZLjg0F1rQtSP9mN6tAz9zP&#10;bpNtZvqUfH1cwnZ6tnRVqt9r158gArXhLf53H0ycP4HXL/E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1c22vwAAANsAAAAPAAAAAAAAAAAAAAAAAJgCAABkcnMvZG93bnJl&#10;di54bWxQSwUGAAAAAAQABAD1AAAAhAMAAAAA&#10;" path="m,l9506,e" filled="f" strokeweight=".58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  <w:r w:rsidR="00A44275">
        <w:rPr>
          <w:b/>
          <w:bCs/>
          <w:spacing w:val="1"/>
        </w:rPr>
        <w:t>К</w:t>
      </w:r>
      <w:r w:rsidR="00A44275">
        <w:rPr>
          <w:b/>
          <w:bCs/>
          <w:spacing w:val="-1"/>
        </w:rPr>
        <w:t>Р</w:t>
      </w:r>
      <w:r w:rsidR="00A44275">
        <w:rPr>
          <w:b/>
          <w:bCs/>
        </w:rPr>
        <w:t>ИТЕ</w:t>
      </w:r>
      <w:r w:rsidR="00A44275">
        <w:rPr>
          <w:b/>
          <w:bCs/>
          <w:spacing w:val="-1"/>
        </w:rPr>
        <w:t>Р</w:t>
      </w:r>
      <w:r w:rsidR="00A44275">
        <w:rPr>
          <w:b/>
          <w:bCs/>
          <w:spacing w:val="-2"/>
        </w:rPr>
        <w:t>И</w:t>
      </w:r>
      <w:r w:rsidR="00A44275">
        <w:rPr>
          <w:b/>
          <w:bCs/>
        </w:rPr>
        <w:t>И</w:t>
      </w:r>
    </w:p>
    <w:p w:rsidR="00A44275" w:rsidRDefault="001B7C6F">
      <w:pPr>
        <w:kinsoku w:val="0"/>
        <w:overflowPunct w:val="0"/>
        <w:ind w:left="368" w:right="52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737235</wp:posOffset>
                </wp:positionV>
                <wp:extent cx="2712720" cy="325755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325755"/>
                          <a:chOff x="6795" y="1161"/>
                          <a:chExt cx="4272" cy="513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801" y="1167"/>
                            <a:ext cx="4260" cy="20"/>
                          </a:xfrm>
                          <a:custGeom>
                            <a:avLst/>
                            <a:gdLst>
                              <a:gd name="T0" fmla="*/ 0 w 4260"/>
                              <a:gd name="T1" fmla="*/ 0 h 20"/>
                              <a:gd name="T2" fmla="*/ 4260 w 4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0" h="20">
                                <a:moveTo>
                                  <a:pt x="0" y="0"/>
                                </a:moveTo>
                                <a:lnTo>
                                  <a:pt x="426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9782" y="1172"/>
                            <a:ext cx="20" cy="4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6"/>
                              <a:gd name="T2" fmla="*/ 0 w 20"/>
                              <a:gd name="T3" fmla="*/ 49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6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B4C3F" id="Group 10" o:spid="_x0000_s1026" style="position:absolute;margin-left:339.75pt;margin-top:58.05pt;width:213.6pt;height:25.65pt;z-index:-251656704;mso-position-horizontal-relative:page" coordorigin="6795,1161" coordsize="4272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" o:allowincell="f">
                <v:shape id="Freeform 11" o:spid="_x0000_s1027" style="position:absolute;left:6801;top:1167;width:4260;height:20;visibility:visible;mso-wrap-style:square;v-text-anchor:top" coordsize="4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v3MIA&#10;AADaAAAADwAAAGRycy9kb3ducmV2LnhtbERPW2vCMBR+H/gfwhF8GZrMMpFqLK6yMRibeAFfD82x&#10;LTYnpcls9++Xh8EeP777OhtsI+7U+dqxhqeZAkFcOFNzqeF8ep0uQfiAbLBxTBp+yEO2GT2sMTWu&#10;5wPdj6EUMYR9ihqqENpUSl9UZNHPXEscuavrLIYIu1KaDvsYbhs5V2ohLdYcGypsKa+ouB2/rQb1&#10;oj7zx/nHXibkTs/NNXnbfV20noyH7QpEoCH8i//c70ZD3Bqv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2/cwgAAANoAAAAPAAAAAAAAAAAAAAAAAJgCAABkcnMvZG93&#10;bnJldi54bWxQSwUGAAAAAAQABAD1AAAAhwMAAAAA&#10;" path="m,l4260,e" filled="f" strokeweight=".20494mm">
                  <v:path arrowok="t" o:connecttype="custom" o:connectlocs="0,0;4260,0" o:connectangles="0,0"/>
                </v:shape>
                <v:shape id="Freeform 12" o:spid="_x0000_s1028" style="position:absolute;left:9782;top:1172;width:20;height:496;visibility:visible;mso-wrap-style:square;v-text-anchor:top" coordsize="2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NaMEA&#10;AADaAAAADwAAAGRycy9kb3ducmV2LnhtbESPQWsCMRSE7wX/Q3iCt5pVod1ujSKiYE+lKj0/ktfN&#10;6uZl2cTd9d+bQqHHYWa+YZbrwdWiozZUnhXMphkIYu1NxaWC82n/nIMIEdlg7ZkU3CnAejV6WmJh&#10;fM9f1B1jKRKEQ4EKbIxNIWXQlhyGqW+Ik/fjW4cxybaUpsU+wV0t51n2Ih1WnBYsNrS1pK/Hm1Ow&#10;4Lze0OtlsLvvT9x2vf7ItVZqMh427yAiDfE//Nc+GAVv8Hs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jWjBAAAA2gAAAA8AAAAAAAAAAAAAAAAAmAIAAGRycy9kb3du&#10;cmV2LnhtbFBLBQYAAAAABAAEAPUAAACGAwAAAAA=&#10;" path="m,l,496e" filled="f" strokeweight=".58pt">
                  <v:path arrowok="t" o:connecttype="custom" o:connectlocs="0,0;0,4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1240155</wp:posOffset>
                </wp:positionV>
                <wp:extent cx="6043930" cy="569595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569595"/>
                          <a:chOff x="1549" y="1953"/>
                          <a:chExt cx="9518" cy="897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555" y="1959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9782" y="1964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555" y="2844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33872" id="Group 13" o:spid="_x0000_s1026" style="position:absolute;margin-left:77.45pt;margin-top:97.65pt;width:475.9pt;height:44.85pt;z-index:-251655680;mso-position-horizontal-relative:page" coordorigin="1549,1953" coordsize="9518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" o:allowincell="f">
                <v:shape id="Freeform 14" o:spid="_x0000_s1027" style="position:absolute;left:1555;top:1959;width:9506;height:20;visibility:visible;mso-wrap-style:square;v-text-anchor:top" coordsize="9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aHMQA&#10;AADaAAAADwAAAGRycy9kb3ducmV2LnhtbESPzWsCMRTE70L/h/AK3jS7IkW2RikWwY+THz309ti8&#10;brbdvCxJ1NW/vhEEj8PM/IaZzjvbiDP5UDtWkA8zEMSl0zVXCo6H5WACIkRkjY1jUnClAPPZS2+K&#10;hXYX3tF5HyuRIBwKVGBibAspQ2nIYhi6ljh5P85bjEn6SmqPlwS3jRxl2Zu0WHNaMNjSwlD5tz9Z&#10;BfVXvOWr39G2W+Tmszkdvr3frJXqv3Yf7yAidfEZfrRXWsEY7lfS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WhzEAAAA2gAAAA8AAAAAAAAAAAAAAAAAmAIAAGRycy9k&#10;b3ducmV2LnhtbFBLBQYAAAAABAAEAPUAAACJAwAAAAA=&#10;" path="m,l9506,e" filled="f" strokeweight=".20494mm">
                  <v:path arrowok="t" o:connecttype="custom" o:connectlocs="0,0;9506,0" o:connectangles="0,0"/>
                </v:shape>
                <v:shape id="Freeform 15" o:spid="_x0000_s1028" style="position:absolute;left:9782;top:1964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bnsMA&#10;AADaAAAADwAAAGRycy9kb3ducmV2LnhtbESPQWvCQBSE70L/w/IKvZS6qVKR6CqtUhDxYlLI9Zl9&#10;TYLZt2F31fjvXUHwOMzMN8x82ZtWnMn5xrKCz2ECgri0uuFKwV/++zEF4QOyxtYyKbiSh+XiZTDH&#10;VNsL7+mchUpECPsUFdQhdKmUvqzJoB/ajjh6/9YZDFG6SmqHlwg3rRwlyUQabDgu1NjRqqbymJ2M&#10;gtN069br43vuf3ZFoCIbHwoqlHp77b9nIAL14Rl+tDdawRf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sbnsMAAADaAAAADwAAAAAAAAAAAAAAAACYAgAAZHJzL2Rv&#10;d25yZXYueG1sUEsFBgAAAAAEAAQA9QAAAIgDAAAAAA==&#10;" path="m,l,875e" filled="f" strokeweight=".58pt">
                  <v:path arrowok="t" o:connecttype="custom" o:connectlocs="0,0;0,875" o:connectangles="0,0"/>
                </v:shape>
                <v:shape id="Freeform 16" o:spid="_x0000_s1029" style="position:absolute;left:1555;top:2844;width:9506;height:20;visibility:visible;mso-wrap-style:square;v-text-anchor:top" coordsize="9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9h8MMA&#10;AADaAAAADwAAAGRycy9kb3ducmV2LnhtbESPT2sCMRTE74V+h/AK3mp2PYhsN4pYCrae/Hfo7bF5&#10;3WzdvCxJ1NVPbwTB4zAzv2HKWW9bcSIfGscK8mEGgrhyuuFawW779T4BESKyxtYxKbhQgNn09aXE&#10;Qrszr+m0ibVIEA4FKjAxdoWUoTJkMQxdR5y8P+ctxiR9LbXHc4LbVo6ybCwtNpwWDHa0MFQdNker&#10;oNnHa778H636RW4+2+P21/ufb6UGb/38A0SkPj7Dj/ZSKxjD/Uq6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9h8MMAAADaAAAADwAAAAAAAAAAAAAAAACYAgAAZHJzL2Rv&#10;d25yZXYueG1sUEsFBgAAAAAEAAQA9QAAAIgDAAAAAA==&#10;" path="m,l9506,e" filled="f" strokeweight=".20494mm">
                  <v:path arrowok="t" o:connecttype="custom" o:connectlocs="0,0;9506,0" o:connectangles="0,0"/>
                </v:shape>
                <w10:wrap anchorx="page"/>
              </v:group>
            </w:pict>
          </mc:Fallback>
        </mc:AlternateContent>
      </w:r>
      <w:r w:rsidR="00A44275">
        <w:rPr>
          <w:b/>
          <w:bCs/>
        </w:rPr>
        <w:t>н</w:t>
      </w:r>
      <w:r w:rsidR="00A44275">
        <w:rPr>
          <w:b/>
          <w:bCs/>
          <w:spacing w:val="-1"/>
        </w:rPr>
        <w:t>ез</w:t>
      </w:r>
      <w:r w:rsidR="00A44275">
        <w:rPr>
          <w:b/>
          <w:bCs/>
        </w:rPr>
        <w:t>ави</w:t>
      </w:r>
      <w:r w:rsidR="00A44275">
        <w:rPr>
          <w:b/>
          <w:bCs/>
          <w:spacing w:val="-1"/>
        </w:rPr>
        <w:t>с</w:t>
      </w:r>
      <w:r w:rsidR="00A44275">
        <w:rPr>
          <w:b/>
          <w:bCs/>
        </w:rPr>
        <w:t>и</w:t>
      </w:r>
      <w:r w:rsidR="00A44275">
        <w:rPr>
          <w:b/>
          <w:bCs/>
          <w:spacing w:val="-1"/>
        </w:rPr>
        <w:t>м</w:t>
      </w:r>
      <w:r w:rsidR="00A44275">
        <w:rPr>
          <w:b/>
          <w:bCs/>
        </w:rPr>
        <w:t>ой оц</w:t>
      </w:r>
      <w:r w:rsidR="00A44275">
        <w:rPr>
          <w:b/>
          <w:bCs/>
          <w:spacing w:val="-1"/>
        </w:rPr>
        <w:t>е</w:t>
      </w:r>
      <w:r w:rsidR="00A44275">
        <w:rPr>
          <w:b/>
          <w:bCs/>
        </w:rPr>
        <w:t>н</w:t>
      </w:r>
      <w:r w:rsidR="00A44275">
        <w:rPr>
          <w:b/>
          <w:bCs/>
          <w:spacing w:val="-2"/>
        </w:rPr>
        <w:t>к</w:t>
      </w:r>
      <w:r w:rsidR="00A44275">
        <w:rPr>
          <w:b/>
          <w:bCs/>
        </w:rPr>
        <w:t xml:space="preserve">и </w:t>
      </w:r>
      <w:r w:rsidR="00A44275">
        <w:rPr>
          <w:b/>
          <w:bCs/>
          <w:spacing w:val="-2"/>
        </w:rPr>
        <w:t>к</w:t>
      </w:r>
      <w:r w:rsidR="00A44275">
        <w:rPr>
          <w:b/>
          <w:bCs/>
        </w:rPr>
        <w:t>а</w:t>
      </w:r>
      <w:r w:rsidR="00A44275">
        <w:rPr>
          <w:b/>
          <w:bCs/>
          <w:spacing w:val="-1"/>
        </w:rPr>
        <w:t>чест</w:t>
      </w:r>
      <w:r w:rsidR="00A44275">
        <w:rPr>
          <w:b/>
          <w:bCs/>
        </w:rPr>
        <w:t>ва допо</w:t>
      </w:r>
      <w:r w:rsidR="00A44275">
        <w:rPr>
          <w:b/>
          <w:bCs/>
          <w:spacing w:val="-1"/>
        </w:rPr>
        <w:t>л</w:t>
      </w:r>
      <w:r w:rsidR="00A44275">
        <w:rPr>
          <w:b/>
          <w:bCs/>
        </w:rPr>
        <w:t>ни</w:t>
      </w:r>
      <w:r w:rsidR="00A44275">
        <w:rPr>
          <w:b/>
          <w:bCs/>
          <w:spacing w:val="-1"/>
        </w:rPr>
        <w:t>тел</w:t>
      </w:r>
      <w:r w:rsidR="00A44275">
        <w:rPr>
          <w:b/>
          <w:bCs/>
        </w:rPr>
        <w:t>ьн</w:t>
      </w:r>
      <w:r w:rsidR="00A44275">
        <w:rPr>
          <w:b/>
          <w:bCs/>
          <w:spacing w:val="-1"/>
        </w:rPr>
        <w:t>ы</w:t>
      </w:r>
      <w:r w:rsidR="00A44275">
        <w:rPr>
          <w:b/>
          <w:bCs/>
        </w:rPr>
        <w:t>х об</w:t>
      </w:r>
      <w:r w:rsidR="00A44275">
        <w:rPr>
          <w:b/>
          <w:bCs/>
          <w:spacing w:val="-1"/>
        </w:rPr>
        <w:t>ще</w:t>
      </w:r>
      <w:r w:rsidR="00A44275">
        <w:rPr>
          <w:b/>
          <w:bCs/>
        </w:rPr>
        <w:t>обра</w:t>
      </w:r>
      <w:r w:rsidR="00A44275">
        <w:rPr>
          <w:b/>
          <w:bCs/>
          <w:spacing w:val="-1"/>
        </w:rPr>
        <w:t>з</w:t>
      </w:r>
      <w:r w:rsidR="00A44275">
        <w:rPr>
          <w:b/>
          <w:bCs/>
        </w:rPr>
        <w:t>ова</w:t>
      </w:r>
      <w:r w:rsidR="00A44275">
        <w:rPr>
          <w:b/>
          <w:bCs/>
          <w:spacing w:val="-1"/>
        </w:rPr>
        <w:t>тел</w:t>
      </w:r>
      <w:r w:rsidR="00A44275">
        <w:rPr>
          <w:b/>
          <w:bCs/>
          <w:spacing w:val="2"/>
        </w:rPr>
        <w:t>ь</w:t>
      </w:r>
      <w:r w:rsidR="00A44275">
        <w:rPr>
          <w:b/>
          <w:bCs/>
        </w:rPr>
        <w:t>н</w:t>
      </w:r>
      <w:r w:rsidR="00A44275">
        <w:rPr>
          <w:b/>
          <w:bCs/>
          <w:spacing w:val="-1"/>
        </w:rPr>
        <w:t>ы</w:t>
      </w:r>
      <w:r w:rsidR="00A44275">
        <w:rPr>
          <w:b/>
          <w:bCs/>
        </w:rPr>
        <w:t>х про</w:t>
      </w:r>
      <w:r w:rsidR="00A44275">
        <w:rPr>
          <w:b/>
          <w:bCs/>
          <w:spacing w:val="-1"/>
        </w:rPr>
        <w:t>г</w:t>
      </w:r>
      <w:r w:rsidR="00A44275">
        <w:rPr>
          <w:b/>
          <w:bCs/>
        </w:rPr>
        <w:t>ра</w:t>
      </w:r>
      <w:r w:rsidR="00A44275">
        <w:rPr>
          <w:b/>
          <w:bCs/>
          <w:spacing w:val="-1"/>
        </w:rPr>
        <w:t>м</w:t>
      </w:r>
      <w:r w:rsidR="00A44275">
        <w:rPr>
          <w:b/>
          <w:bCs/>
        </w:rPr>
        <w:t xml:space="preserve">м </w:t>
      </w:r>
      <w:r w:rsidR="00A44275">
        <w:rPr>
          <w:b/>
          <w:bCs/>
          <w:spacing w:val="-1"/>
        </w:rPr>
        <w:t>(</w:t>
      </w:r>
      <w:r w:rsidR="00A44275">
        <w:rPr>
          <w:b/>
          <w:bCs/>
        </w:rPr>
        <w:t>об</w:t>
      </w:r>
      <w:r w:rsidR="00A44275">
        <w:rPr>
          <w:b/>
          <w:bCs/>
          <w:spacing w:val="-1"/>
        </w:rPr>
        <w:t>щ</w:t>
      </w:r>
      <w:r w:rsidR="00A44275">
        <w:rPr>
          <w:b/>
          <w:bCs/>
          <w:spacing w:val="1"/>
        </w:rPr>
        <w:t>е</w:t>
      </w:r>
      <w:r w:rsidR="00A44275">
        <w:rPr>
          <w:b/>
          <w:bCs/>
          <w:spacing w:val="-1"/>
        </w:rPr>
        <w:t>ст</w:t>
      </w:r>
      <w:r w:rsidR="00A44275">
        <w:rPr>
          <w:b/>
          <w:bCs/>
        </w:rPr>
        <w:t>в</w:t>
      </w:r>
      <w:r w:rsidR="00A44275">
        <w:rPr>
          <w:b/>
          <w:bCs/>
          <w:spacing w:val="-1"/>
        </w:rPr>
        <w:t>е</w:t>
      </w:r>
      <w:r w:rsidR="00A44275">
        <w:rPr>
          <w:b/>
          <w:bCs/>
        </w:rPr>
        <w:t xml:space="preserve">нной </w:t>
      </w:r>
      <w:r w:rsidR="00A44275">
        <w:rPr>
          <w:b/>
          <w:bCs/>
          <w:spacing w:val="-1"/>
        </w:rPr>
        <w:t>э</w:t>
      </w:r>
      <w:r w:rsidR="00A44275">
        <w:rPr>
          <w:b/>
          <w:bCs/>
        </w:rPr>
        <w:t>к</w:t>
      </w:r>
      <w:r w:rsidR="00A44275">
        <w:rPr>
          <w:b/>
          <w:bCs/>
          <w:spacing w:val="-1"/>
        </w:rPr>
        <w:t>с</w:t>
      </w:r>
      <w:r w:rsidR="00A44275">
        <w:rPr>
          <w:b/>
          <w:bCs/>
        </w:rPr>
        <w:t>п</w:t>
      </w:r>
      <w:r w:rsidR="00A44275">
        <w:rPr>
          <w:b/>
          <w:bCs/>
          <w:spacing w:val="-1"/>
        </w:rPr>
        <w:t>е</w:t>
      </w:r>
      <w:r w:rsidR="00A44275">
        <w:rPr>
          <w:b/>
          <w:bCs/>
        </w:rPr>
        <w:t>р</w:t>
      </w:r>
      <w:r w:rsidR="00A44275">
        <w:rPr>
          <w:b/>
          <w:bCs/>
          <w:spacing w:val="-1"/>
        </w:rPr>
        <w:t>т</w:t>
      </w:r>
      <w:r w:rsidR="00A44275">
        <w:rPr>
          <w:b/>
          <w:bCs/>
        </w:rPr>
        <w:t>и</w:t>
      </w:r>
      <w:r w:rsidR="00A44275">
        <w:rPr>
          <w:b/>
          <w:bCs/>
          <w:spacing w:val="-1"/>
        </w:rPr>
        <w:t>зы</w:t>
      </w:r>
      <w:r w:rsidR="00A44275">
        <w:rPr>
          <w:b/>
          <w:bCs/>
        </w:rPr>
        <w:t>)</w:t>
      </w:r>
    </w:p>
    <w:p w:rsidR="00A44275" w:rsidRDefault="00A44275">
      <w:pPr>
        <w:kinsoku w:val="0"/>
        <w:overflowPunct w:val="0"/>
        <w:spacing w:before="7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1163"/>
        <w:gridCol w:w="397"/>
        <w:gridCol w:w="1534"/>
        <w:gridCol w:w="1156"/>
      </w:tblGrid>
      <w:tr w:rsidR="00A44275">
        <w:trPr>
          <w:trHeight w:hRule="exact" w:val="59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639" w:right="133" w:hanging="142"/>
            </w:pPr>
            <w:r>
              <w:rPr>
                <w:spacing w:val="-4"/>
              </w:rPr>
              <w:t>К</w:t>
            </w:r>
            <w:r>
              <w:rPr>
                <w:spacing w:val="-1"/>
              </w:rPr>
              <w:t>р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р</w:t>
            </w:r>
            <w:r>
              <w:t>ии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2"/>
              </w:rPr>
              <w:t>ц</w:t>
            </w:r>
            <w:r>
              <w:rPr>
                <w:spacing w:val="-4"/>
              </w:rPr>
              <w:t>е</w:t>
            </w:r>
            <w:r>
              <w:t>нки</w:t>
            </w:r>
            <w:r>
              <w:rPr>
                <w:spacing w:val="-2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у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тур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э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-3"/>
              </w:rPr>
              <w:t>м</w:t>
            </w:r>
            <w:r>
              <w:t>ен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о</w:t>
            </w:r>
            <w:r>
              <w:t>в</w:t>
            </w:r>
            <w:r>
              <w:rPr>
                <w:w w:val="98"/>
              </w:rPr>
              <w:t xml:space="preserve"> </w:t>
            </w:r>
            <w:r>
              <w:rPr>
                <w:spacing w:val="-1"/>
                <w:w w:val="95"/>
              </w:rPr>
              <w:t>до</w:t>
            </w:r>
            <w:r>
              <w:rPr>
                <w:w w:val="95"/>
              </w:rPr>
              <w:t>по</w:t>
            </w:r>
            <w:r>
              <w:rPr>
                <w:spacing w:val="-1"/>
                <w:w w:val="95"/>
              </w:rPr>
              <w:t>л</w:t>
            </w:r>
            <w:r>
              <w:rPr>
                <w:w w:val="95"/>
              </w:rPr>
              <w:t>ни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2"/>
                <w:w w:val="95"/>
              </w:rPr>
              <w:t>е</w:t>
            </w:r>
            <w:r>
              <w:rPr>
                <w:spacing w:val="-1"/>
                <w:w w:val="95"/>
              </w:rPr>
              <w:t>ль</w:t>
            </w:r>
            <w:r>
              <w:rPr>
                <w:w w:val="95"/>
              </w:rPr>
              <w:t>н</w:t>
            </w:r>
            <w:r>
              <w:rPr>
                <w:spacing w:val="-1"/>
                <w:w w:val="95"/>
              </w:rPr>
              <w:t>о</w:t>
            </w:r>
            <w:r>
              <w:rPr>
                <w:w w:val="95"/>
              </w:rPr>
              <w:t xml:space="preserve">й  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</w:t>
            </w:r>
            <w:r>
              <w:rPr>
                <w:w w:val="95"/>
              </w:rPr>
              <w:t>б</w:t>
            </w:r>
            <w:r>
              <w:rPr>
                <w:spacing w:val="-1"/>
                <w:w w:val="95"/>
              </w:rPr>
              <w:t>щ</w:t>
            </w:r>
            <w:r>
              <w:rPr>
                <w:spacing w:val="-3"/>
                <w:w w:val="95"/>
              </w:rPr>
              <w:t>е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б</w:t>
            </w:r>
            <w:r>
              <w:rPr>
                <w:w w:val="95"/>
              </w:rPr>
              <w:t>р</w:t>
            </w:r>
            <w:r>
              <w:rPr>
                <w:spacing w:val="-2"/>
                <w:w w:val="95"/>
              </w:rPr>
              <w:t>а</w:t>
            </w:r>
            <w:r>
              <w:rPr>
                <w:spacing w:val="-1"/>
                <w:w w:val="95"/>
              </w:rPr>
              <w:t>з</w:t>
            </w:r>
            <w:r>
              <w:rPr>
                <w:w w:val="95"/>
              </w:rPr>
              <w:t>ов</w:t>
            </w:r>
            <w:r>
              <w:rPr>
                <w:spacing w:val="-3"/>
                <w:w w:val="95"/>
              </w:rPr>
              <w:t>а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-1"/>
                <w:w w:val="95"/>
              </w:rPr>
              <w:t>ль</w:t>
            </w:r>
            <w:r>
              <w:rPr>
                <w:spacing w:val="1"/>
                <w:w w:val="95"/>
              </w:rPr>
              <w:t>н</w:t>
            </w:r>
            <w:r>
              <w:rPr>
                <w:spacing w:val="-1"/>
                <w:w w:val="95"/>
              </w:rPr>
              <w:t>о</w:t>
            </w:r>
            <w:r>
              <w:rPr>
                <w:w w:val="95"/>
              </w:rPr>
              <w:t>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A44275" w:rsidRDefault="00A4427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44275" w:rsidRDefault="00A44275">
            <w:pPr>
              <w:pStyle w:val="TableParagraph"/>
              <w:kinsoku w:val="0"/>
              <w:overflowPunct w:val="0"/>
              <w:spacing w:line="261" w:lineRule="exact"/>
              <w:ind w:left="395"/>
            </w:pPr>
            <w:r>
              <w:t>2 б</w:t>
            </w:r>
            <w:r>
              <w:rPr>
                <w:spacing w:val="-1"/>
              </w:rPr>
              <w:t>а</w:t>
            </w:r>
            <w:r>
              <w:t>лла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7"/>
            </w:pPr>
            <w:r>
              <w:rPr>
                <w:spacing w:val="-1"/>
              </w:rPr>
              <w:t>Ба</w:t>
            </w:r>
            <w:r>
              <w:t>лл</w:t>
            </w:r>
            <w:r>
              <w:rPr>
                <w:spacing w:val="-1"/>
              </w:rPr>
              <w:t>ы</w:t>
            </w:r>
            <w:r>
              <w:t xml:space="preserve">/ </w:t>
            </w:r>
            <w:r>
              <w:rPr>
                <w:spacing w:val="1"/>
              </w:rPr>
              <w:t>п</w:t>
            </w:r>
            <w:r>
              <w:t>ок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55" w:line="261" w:lineRule="exact"/>
              <w:ind w:left="780"/>
            </w:pPr>
            <w:r>
              <w:t>1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б</w:t>
            </w:r>
            <w:r>
              <w:t>а</w:t>
            </w:r>
            <w:r>
              <w:rPr>
                <w:spacing w:val="-1"/>
              </w:rPr>
              <w:t>л</w:t>
            </w:r>
            <w:r>
              <w:t>л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A44275" w:rsidRDefault="00A4427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44275" w:rsidRDefault="00A44275">
            <w:pPr>
              <w:pStyle w:val="TableParagraph"/>
              <w:kinsoku w:val="0"/>
              <w:overflowPunct w:val="0"/>
              <w:spacing w:line="261" w:lineRule="exact"/>
              <w:ind w:left="117"/>
            </w:pPr>
            <w:r>
              <w:rPr>
                <w:w w:val="90"/>
              </w:rPr>
              <w:t>0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ба</w:t>
            </w:r>
            <w:r>
              <w:rPr>
                <w:spacing w:val="2"/>
                <w:w w:val="90"/>
              </w:rPr>
              <w:t>л</w:t>
            </w:r>
            <w:r>
              <w:rPr>
                <w:w w:val="90"/>
              </w:rPr>
              <w:t>л</w:t>
            </w:r>
            <w:r>
              <w:rPr>
                <w:spacing w:val="2"/>
                <w:w w:val="90"/>
              </w:rPr>
              <w:t>о</w:t>
            </w:r>
            <w:r>
              <w:rPr>
                <w:w w:val="90"/>
              </w:rPr>
              <w:t>в</w:t>
            </w:r>
          </w:p>
        </w:tc>
      </w:tr>
      <w:tr w:rsidR="00A44275">
        <w:trPr>
          <w:trHeight w:hRule="exact" w:val="247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35" w:lineRule="exact"/>
              <w:ind w:left="1285" w:right="114"/>
            </w:pPr>
            <w:r>
              <w:t>п</w:t>
            </w:r>
            <w:r>
              <w:rPr>
                <w:spacing w:val="-1"/>
              </w:rPr>
              <w:t>ро</w:t>
            </w:r>
            <w:r>
              <w:rPr>
                <w:spacing w:val="1"/>
              </w:rPr>
              <w:t>гр</w:t>
            </w:r>
            <w:r>
              <w:t>а</w:t>
            </w:r>
            <w:r>
              <w:rPr>
                <w:spacing w:val="-3"/>
              </w:rPr>
              <w:t>мм</w:t>
            </w:r>
            <w:r>
              <w:t>ы</w:t>
            </w:r>
            <w:r>
              <w:rPr>
                <w:spacing w:val="-18"/>
              </w:rPr>
              <w:t xml:space="preserve"> </w:t>
            </w:r>
            <w:r>
              <w:t>(</w:t>
            </w:r>
            <w:r>
              <w:rPr>
                <w:spacing w:val="1"/>
              </w:rPr>
              <w:t>д</w:t>
            </w:r>
            <w:r>
              <w:t>а</w:t>
            </w:r>
            <w:r>
              <w:rPr>
                <w:spacing w:val="1"/>
              </w:rPr>
              <w:t>л</w:t>
            </w:r>
            <w:r>
              <w:t>ее</w:t>
            </w:r>
            <w:r>
              <w:rPr>
                <w:spacing w:val="-18"/>
              </w:rPr>
              <w:t xml:space="preserve"> </w:t>
            </w:r>
            <w:r>
              <w:t>–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Д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П</w:t>
            </w:r>
            <w:r>
              <w:t>)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275" w:rsidRDefault="00A44275"/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4275" w:rsidRDefault="00A44275"/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275" w:rsidRDefault="00A44275"/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4275" w:rsidRDefault="00A44275"/>
        </w:tc>
      </w:tr>
      <w:tr w:rsidR="00A44275">
        <w:trPr>
          <w:trHeight w:hRule="exact" w:val="268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68" w:lineRule="exact"/>
              <w:ind w:left="57"/>
              <w:jc w:val="center"/>
            </w:pPr>
            <w:r>
              <w:rPr>
                <w:spacing w:val="-1"/>
              </w:rPr>
              <w:t>Пас</w:t>
            </w:r>
            <w:r>
              <w:rPr>
                <w:spacing w:val="1"/>
              </w:rPr>
              <w:t>п</w:t>
            </w:r>
            <w:r>
              <w:t xml:space="preserve">орт </w:t>
            </w:r>
            <w:r>
              <w:rPr>
                <w:spacing w:val="-1"/>
              </w:rPr>
              <w:t>ДОП</w:t>
            </w:r>
          </w:p>
        </w:tc>
      </w:tr>
      <w:tr w:rsidR="00A44275">
        <w:trPr>
          <w:trHeight w:hRule="exact" w:val="862"/>
        </w:trPr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6"/>
              <w:ind w:left="102" w:right="102"/>
              <w:jc w:val="both"/>
            </w:pPr>
            <w:r>
              <w:t>Соот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ДОП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Нав</w:t>
            </w:r>
            <w:r>
              <w:rPr>
                <w:spacing w:val="1"/>
              </w:rPr>
              <w:t>и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то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</w:t>
            </w:r>
            <w:r>
              <w:t>, тр</w:t>
            </w:r>
            <w:r>
              <w:rPr>
                <w:spacing w:val="-1"/>
              </w:rPr>
              <w:t>е</w:t>
            </w:r>
            <w:r>
              <w:t>бо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ям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Пас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о</w:t>
            </w:r>
            <w:r>
              <w:t>рта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52"/>
              </w:rPr>
              <w:t xml:space="preserve"> </w:t>
            </w:r>
            <w:r>
              <w:rPr>
                <w:spacing w:val="2"/>
              </w:rPr>
              <w:t>д</w:t>
            </w:r>
            <w:r>
              <w:t xml:space="preserve">ля </w:t>
            </w:r>
            <w:r>
              <w:rPr>
                <w:spacing w:val="-1"/>
              </w:rPr>
              <w:t>Нав</w:t>
            </w:r>
            <w:r>
              <w:rPr>
                <w:spacing w:val="1"/>
              </w:rPr>
              <w:t>и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тора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л</w:t>
            </w:r>
            <w:r>
              <w:t>ь</w:t>
            </w:r>
            <w:r>
              <w:rPr>
                <w:spacing w:val="1"/>
              </w:rPr>
              <w:t>н</w:t>
            </w:r>
            <w:r>
              <w:t>ого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6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4" w:line="189" w:lineRule="auto"/>
              <w:ind w:left="155" w:right="284"/>
              <w:jc w:val="center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4" w:line="189" w:lineRule="auto"/>
              <w:ind w:left="18" w:right="132" w:firstLine="1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 xml:space="preserve">е </w:t>
            </w: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57"/>
        </w:trPr>
        <w:tc>
          <w:tcPr>
            <w:tcW w:w="94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57" w:lineRule="exact"/>
              <w:jc w:val="center"/>
            </w:pPr>
            <w:r>
              <w:rPr>
                <w:spacing w:val="-1"/>
              </w:rPr>
              <w:t>Т</w:t>
            </w:r>
            <w:r>
              <w:rPr>
                <w:spacing w:val="1"/>
              </w:rPr>
              <w:t>и</w:t>
            </w:r>
            <w:r>
              <w:t>тул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</w:p>
        </w:tc>
      </w:tr>
      <w:tr w:rsidR="00A44275">
        <w:trPr>
          <w:trHeight w:hRule="exact" w:val="3059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1"/>
              <w:ind w:left="102" w:right="101"/>
              <w:jc w:val="both"/>
            </w:pPr>
            <w:r>
              <w:t>Соот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49"/>
              </w:rPr>
              <w:t xml:space="preserve"> </w:t>
            </w:r>
            <w:r>
              <w:t>офор</w:t>
            </w:r>
            <w:r>
              <w:rPr>
                <w:spacing w:val="-1"/>
              </w:rPr>
              <w:t>м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50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</w:t>
            </w:r>
            <w:r>
              <w:rPr>
                <w:spacing w:val="-1"/>
              </w:rPr>
              <w:t>ва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ям</w:t>
            </w:r>
            <w:r>
              <w:rPr>
                <w:spacing w:val="49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О</w:t>
            </w:r>
            <w:r>
              <w:t xml:space="preserve">П </w:t>
            </w:r>
            <w:r>
              <w:rPr>
                <w:spacing w:val="-1"/>
              </w:rPr>
              <w:t>(</w:t>
            </w:r>
            <w:r>
              <w:t>обо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аче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: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20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ля,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42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4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и</w:t>
            </w:r>
            <w:r>
              <w:t>;</w:t>
            </w:r>
            <w:r>
              <w:rPr>
                <w:spacing w:val="41"/>
              </w:rPr>
              <w:t xml:space="preserve"> </w:t>
            </w:r>
            <w:r>
              <w:t>когда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1"/>
              </w:rPr>
              <w:t>е</w:t>
            </w:r>
            <w:r>
              <w:t xml:space="preserve">м </w:t>
            </w:r>
            <w:r>
              <w:rPr>
                <w:spacing w:val="-1"/>
              </w:rPr>
              <w:t>с</w:t>
            </w:r>
            <w:r>
              <w:t>огл</w:t>
            </w:r>
            <w:r>
              <w:rPr>
                <w:spacing w:val="-1"/>
              </w:rPr>
              <w:t>ас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</w:t>
            </w:r>
            <w:r>
              <w:rPr>
                <w:spacing w:val="-1"/>
              </w:rPr>
              <w:t>ве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t>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1"/>
              </w:rPr>
              <w:t>пи</w:t>
            </w:r>
            <w:r>
              <w:rPr>
                <w:spacing w:val="-4"/>
              </w:rPr>
              <w:t>с</w:t>
            </w:r>
            <w:r>
              <w:rPr>
                <w:spacing w:val="1"/>
              </w:rPr>
              <w:t>и, п</w:t>
            </w:r>
            <w:r>
              <w:rPr>
                <w:spacing w:val="-1"/>
              </w:rPr>
              <w:t>еча</w:t>
            </w:r>
            <w:r>
              <w:t>ть</w:t>
            </w:r>
            <w:r>
              <w:rPr>
                <w:spacing w:val="5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ии</w:t>
            </w:r>
            <w:r>
              <w:rPr>
                <w:spacing w:val="-1"/>
              </w:rPr>
              <w:t>)</w:t>
            </w:r>
            <w:r>
              <w:t>;</w:t>
            </w:r>
            <w:r>
              <w:rPr>
                <w:spacing w:val="55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ДОП</w:t>
            </w:r>
            <w:r>
              <w:t xml:space="preserve">;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ть;</w:t>
            </w:r>
            <w:r>
              <w:rPr>
                <w:spacing w:val="24"/>
              </w:rPr>
              <w:t xml:space="preserve"> </w:t>
            </w:r>
            <w:r>
              <w:t>уро</w:t>
            </w:r>
            <w:r>
              <w:rPr>
                <w:spacing w:val="-1"/>
              </w:rPr>
              <w:t>ве</w:t>
            </w:r>
            <w:r>
              <w:rPr>
                <w:spacing w:val="1"/>
              </w:rPr>
              <w:t>нь</w:t>
            </w:r>
            <w:r>
              <w:t>;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2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 котор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ассч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;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с</w:t>
            </w:r>
            <w:r>
              <w:t>рок</w:t>
            </w:r>
            <w:r>
              <w:rPr>
                <w:spacing w:val="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и</w:t>
            </w:r>
            <w:r>
              <w:t>;</w:t>
            </w:r>
            <w:r>
              <w:rPr>
                <w:spacing w:val="2"/>
              </w:rPr>
              <w:t xml:space="preserve"> </w:t>
            </w:r>
            <w:r>
              <w:t>Ф.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.</w:t>
            </w:r>
            <w:r>
              <w:rPr>
                <w:spacing w:val="-1"/>
              </w:rPr>
              <w:t>О</w:t>
            </w:r>
            <w:r>
              <w:t>., дол</w:t>
            </w:r>
            <w:r>
              <w:rPr>
                <w:spacing w:val="-1"/>
              </w:rPr>
              <w:t>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ав</w:t>
            </w:r>
            <w:r>
              <w:t>т</w:t>
            </w:r>
            <w:r>
              <w:rPr>
                <w:spacing w:val="2"/>
              </w:rPr>
              <w:t>о</w:t>
            </w:r>
            <w:r>
              <w:t>р</w:t>
            </w:r>
            <w:r>
              <w:rPr>
                <w:spacing w:val="-1"/>
              </w:rPr>
              <w:t>а</w:t>
            </w:r>
            <w:r>
              <w:t>/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ав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ля </w:t>
            </w:r>
            <w:r>
              <w:rPr>
                <w:spacing w:val="-1"/>
              </w:rPr>
              <w:t>(ав</w:t>
            </w:r>
            <w:r>
              <w:t>торо</w:t>
            </w:r>
            <w:r>
              <w:rPr>
                <w:spacing w:val="-1"/>
              </w:rPr>
              <w:t>в</w:t>
            </w:r>
            <w:r>
              <w:t>/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ав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)</w:t>
            </w:r>
            <w:r>
              <w:t>;</w:t>
            </w:r>
          </w:p>
          <w:p w:rsidR="00A44275" w:rsidRDefault="00A44275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13"/>
              </w:rPr>
              <w:t xml:space="preserve"> </w:t>
            </w:r>
            <w:r>
              <w:t>город</w:t>
            </w:r>
            <w:r>
              <w:rPr>
                <w:spacing w:val="-1"/>
              </w:rPr>
              <w:t>а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ого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3"/>
              </w:rPr>
              <w:t>у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кото</w:t>
            </w:r>
            <w:r>
              <w:rPr>
                <w:spacing w:val="-3"/>
              </w:rPr>
              <w:t>р</w:t>
            </w:r>
            <w:r>
              <w:t>ом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t>у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 xml:space="preserve">я </w:t>
            </w:r>
            <w:r>
              <w:rPr>
                <w:spacing w:val="-1"/>
              </w:rPr>
              <w:t>ДОП</w:t>
            </w:r>
            <w:r>
              <w:t xml:space="preserve">; год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ДОП)</w:t>
            </w:r>
            <w: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1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8" w:line="191" w:lineRule="auto"/>
              <w:ind w:left="155" w:right="284"/>
              <w:jc w:val="center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8" w:line="191" w:lineRule="auto"/>
              <w:ind w:left="18" w:right="132" w:firstLine="1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 xml:space="preserve">е </w:t>
            </w: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86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2178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л </w:t>
            </w:r>
            <w:r>
              <w:rPr>
                <w:spacing w:val="-4"/>
              </w:rPr>
              <w:t>I</w:t>
            </w:r>
            <w:r>
              <w:t>. Ко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t>кс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н</w:t>
            </w:r>
            <w:r>
              <w:t>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 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к 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О</w:t>
            </w:r>
            <w:r>
              <w:t>П</w:t>
            </w:r>
          </w:p>
        </w:tc>
      </w:tr>
      <w:tr w:rsidR="00A44275">
        <w:trPr>
          <w:trHeight w:hRule="exact" w:val="2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>
              <w:t xml:space="preserve">1. </w:t>
            </w:r>
            <w:r>
              <w:rPr>
                <w:spacing w:val="-1"/>
              </w:rPr>
              <w:t>П</w:t>
            </w:r>
            <w:r>
              <w:t>оя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ка</w:t>
            </w:r>
          </w:p>
        </w:tc>
      </w:tr>
      <w:tr w:rsidR="00A44275">
        <w:trPr>
          <w:trHeight w:hRule="exact" w:val="5250"/>
        </w:trPr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6" w:line="239" w:lineRule="auto"/>
              <w:ind w:left="131" w:right="217"/>
              <w:jc w:val="both"/>
            </w:pPr>
            <w:r>
              <w:t>1)</w:t>
            </w:r>
            <w:r>
              <w:rPr>
                <w:spacing w:val="47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обход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мы</w:t>
            </w:r>
            <w:r>
              <w:t>х</w:t>
            </w:r>
            <w:r>
              <w:rPr>
                <w:spacing w:val="9"/>
              </w:rPr>
              <w:t xml:space="preserve"> </w:t>
            </w:r>
            <w:r>
              <w:t>эл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 xml:space="preserve">тов </w:t>
            </w:r>
            <w:r>
              <w:rPr>
                <w:spacing w:val="-1"/>
              </w:rPr>
              <w:t>(а</w:t>
            </w:r>
            <w:r>
              <w:t>кту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ть,</w:t>
            </w:r>
            <w:r>
              <w:rPr>
                <w:spacing w:val="55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изн</w:t>
            </w:r>
            <w:r>
              <w:rPr>
                <w:spacing w:val="-1"/>
              </w:rPr>
              <w:t>а</w:t>
            </w:r>
            <w:r>
              <w:t>,</w:t>
            </w:r>
            <w:r>
              <w:rPr>
                <w:spacing w:val="55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е 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аммы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ин</w:t>
            </w:r>
            <w:r>
              <w:t>фор</w:t>
            </w:r>
            <w:r>
              <w:rPr>
                <w:spacing w:val="-1"/>
              </w:rPr>
              <w:t>ма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24"/>
              </w:rPr>
              <w:t xml:space="preserve"> </w:t>
            </w:r>
            <w:r>
              <w:t xml:space="preserve">о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t>уро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др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кр</w:t>
            </w:r>
            <w:r>
              <w:rPr>
                <w:spacing w:val="-1"/>
              </w:rPr>
              <w:t>а</w:t>
            </w:r>
            <w:r>
              <w:t>тк</w:t>
            </w:r>
            <w:r>
              <w:rPr>
                <w:spacing w:val="-1"/>
              </w:rPr>
              <w:t xml:space="preserve">ая </w:t>
            </w:r>
            <w: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ка</w:t>
            </w:r>
            <w:r>
              <w:rPr>
                <w:spacing w:val="54"/>
              </w:rPr>
              <w:t xml:space="preserve"> </w:t>
            </w:r>
            <w:r>
              <w:t>обу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>с</w:t>
            </w:r>
            <w:r>
              <w:t>я,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 xml:space="preserve">ые, </w:t>
            </w:r>
            <w:r>
              <w:t>г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3"/>
              </w:rPr>
              <w:t>о</w:t>
            </w:r>
            <w:r>
              <w:t xml:space="preserve">-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холого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32"/>
              </w:rPr>
              <w:t xml:space="preserve"> </w:t>
            </w:r>
            <w: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)</w:t>
            </w:r>
            <w:r>
              <w:t>, объ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рок о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ДО</w:t>
            </w:r>
            <w:r>
              <w:t>П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общ</w:t>
            </w:r>
            <w:r>
              <w:rPr>
                <w:spacing w:val="1"/>
              </w:rPr>
              <w:t>е</w:t>
            </w:r>
            <w:r>
              <w:t>е 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час</w:t>
            </w:r>
            <w:r>
              <w:t>о</w:t>
            </w:r>
            <w:r>
              <w:rPr>
                <w:spacing w:val="-1"/>
              </w:rPr>
              <w:t>в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ро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вес</w:t>
            </w:r>
            <w:r>
              <w:t>ь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t>од</w:t>
            </w:r>
            <w:r>
              <w:rPr>
                <w:spacing w:val="24"/>
              </w:rPr>
              <w:t xml:space="preserve"> </w:t>
            </w:r>
            <w:r>
              <w:t>обу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я,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обход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мы</w:t>
            </w:r>
            <w:r>
              <w:t>х</w:t>
            </w:r>
            <w:r>
              <w:rPr>
                <w:spacing w:val="24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 xml:space="preserve">ля </w:t>
            </w:r>
            <w:r>
              <w:t>о</w:t>
            </w:r>
            <w:r>
              <w:rPr>
                <w:spacing w:val="-1"/>
              </w:rPr>
              <w:t>св</w:t>
            </w:r>
            <w:r>
              <w:t>о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ДОП</w:t>
            </w:r>
            <w:r>
              <w:t>,</w:t>
            </w:r>
            <w:r>
              <w:rPr>
                <w:spacing w:val="5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родол</w:t>
            </w:r>
            <w:r>
              <w:rPr>
                <w:spacing w:val="-1"/>
              </w:rPr>
              <w:t>ж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 xml:space="preserve">ДОП), </w:t>
            </w:r>
            <w:r>
              <w:t>фор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11"/>
              </w:rPr>
              <w:t xml:space="preserve"> </w:t>
            </w:r>
            <w:r>
              <w:t>обу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я,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t>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3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 xml:space="preserve">ции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57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3"/>
              </w:rPr>
              <w:t>р</w:t>
            </w:r>
            <w:r>
              <w:t>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есс</w:t>
            </w:r>
            <w:r>
              <w:t>а</w:t>
            </w:r>
            <w:r>
              <w:rPr>
                <w:spacing w:val="5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1"/>
              </w:rPr>
              <w:t xml:space="preserve"> ин</w:t>
            </w:r>
            <w:r>
              <w:rPr>
                <w:spacing w:val="-3"/>
              </w:rP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ду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ого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ршрута</w:t>
            </w:r>
            <w:r>
              <w:rPr>
                <w:spacing w:val="39"/>
              </w:rPr>
              <w:t xml:space="preserve"> </w:t>
            </w:r>
            <w:r>
              <w:t>обу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1"/>
              </w:rPr>
              <w:t>с</w:t>
            </w:r>
            <w:r>
              <w:t xml:space="preserve">я </w:t>
            </w:r>
            <w:r>
              <w:rPr>
                <w:spacing w:val="-1"/>
              </w:rPr>
              <w:t>(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род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ин</w:t>
            </w:r>
            <w:r>
              <w:rPr>
                <w:spacing w:val="-3"/>
              </w:rPr>
              <w:t>у</w:t>
            </w:r>
            <w:r>
              <w:t>того</w:t>
            </w:r>
            <w:r>
              <w:rPr>
                <w:spacing w:val="48"/>
              </w:rPr>
              <w:t xml:space="preserve"> </w:t>
            </w:r>
            <w:r>
              <w:t>ур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я,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т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-1"/>
              </w:rPr>
              <w:t>ва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амм)</w:t>
            </w:r>
            <w:r>
              <w:t>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г</w:t>
            </w:r>
            <w:r>
              <w:rPr>
                <w:spacing w:val="2"/>
              </w:rPr>
              <w:t>р</w:t>
            </w:r>
            <w:r>
              <w:t>у</w:t>
            </w:r>
            <w:r>
              <w:rPr>
                <w:spacing w:val="1"/>
              </w:rPr>
              <w:t>пп</w:t>
            </w:r>
            <w:r>
              <w:rPr>
                <w:spacing w:val="-1"/>
              </w:rPr>
              <w:t>ы)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еж</w:t>
            </w:r>
            <w:r>
              <w:rPr>
                <w:spacing w:val="1"/>
              </w:rPr>
              <w:t>и</w:t>
            </w:r>
            <w:r>
              <w:t>м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ят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й, 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t>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3"/>
              </w:rPr>
              <w:t>д</w:t>
            </w:r>
            <w:r>
              <w:t>ол</w:t>
            </w:r>
            <w:r>
              <w:rPr>
                <w:spacing w:val="-1"/>
              </w:rPr>
              <w:t>ж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4"/>
              </w:rPr>
              <w:t>а</w:t>
            </w:r>
            <w:r>
              <w:rPr>
                <w:spacing w:val="1"/>
              </w:rPr>
              <w:t>н</w:t>
            </w:r>
            <w:r>
              <w:t>ят</w:t>
            </w:r>
            <w:r>
              <w:rPr>
                <w:spacing w:val="-2"/>
              </w:rPr>
              <w:t xml:space="preserve">ий,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 xml:space="preserve">ль,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</w:t>
            </w:r>
            <w:r>
              <w:t>;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6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4" w:line="189" w:lineRule="auto"/>
              <w:ind w:left="155" w:right="284"/>
              <w:jc w:val="center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4" w:line="189" w:lineRule="auto"/>
              <w:ind w:left="18" w:right="132" w:firstLine="1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 xml:space="preserve">е </w:t>
            </w: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686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7"/>
              <w:ind w:left="102" w:right="20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3"/>
              </w:rPr>
              <w:t>у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обхо</w:t>
            </w:r>
            <w:r>
              <w:rPr>
                <w:spacing w:val="-3"/>
              </w:rP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t>П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 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ой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7"/>
              <w:ind w:left="311" w:right="183" w:hanging="132"/>
            </w:pP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о в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t>ой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6" w:line="189" w:lineRule="auto"/>
              <w:ind w:left="111" w:right="244" w:firstLine="124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w w:val="98"/>
              </w:rPr>
              <w:t xml:space="preserve"> </w:t>
            </w:r>
            <w:r>
              <w:rPr>
                <w:spacing w:val="-1"/>
                <w:w w:val="95"/>
              </w:rPr>
              <w:t>об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н</w:t>
            </w:r>
            <w:r>
              <w:rPr>
                <w:spacing w:val="-1"/>
                <w:w w:val="95"/>
              </w:rPr>
              <w:t>о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а</w:t>
            </w:r>
            <w:r>
              <w:rPr>
                <w:spacing w:val="1"/>
                <w:w w:val="95"/>
              </w:rPr>
              <w:t>н</w:t>
            </w:r>
            <w:r>
              <w:rPr>
                <w:w w:val="95"/>
              </w:rPr>
              <w:t>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6" w:line="189" w:lineRule="auto"/>
              <w:ind w:left="33" w:right="152" w:firstLine="6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 об</w:t>
            </w:r>
            <w:r>
              <w:rPr>
                <w:spacing w:val="2"/>
                <w:w w:val="90"/>
              </w:rPr>
              <w:t>о</w:t>
            </w:r>
            <w:r>
              <w:rPr>
                <w:w w:val="90"/>
              </w:rPr>
              <w:t>с</w:t>
            </w:r>
            <w:r>
              <w:rPr>
                <w:spacing w:val="2"/>
                <w:w w:val="90"/>
              </w:rPr>
              <w:t>но</w:t>
            </w:r>
            <w:r>
              <w:rPr>
                <w:spacing w:val="-2"/>
                <w:w w:val="90"/>
              </w:rPr>
              <w:t>в</w:t>
            </w:r>
            <w:r>
              <w:rPr>
                <w:w w:val="90"/>
              </w:rPr>
              <w:t>ан о</w:t>
            </w:r>
          </w:p>
        </w:tc>
      </w:tr>
    </w:tbl>
    <w:p w:rsidR="00A44275" w:rsidRDefault="00A44275">
      <w:pPr>
        <w:sectPr w:rsidR="00A44275" w:rsidSect="00B64EE7">
          <w:headerReference w:type="even" r:id="rId7"/>
          <w:headerReference w:type="default" r:id="rId8"/>
          <w:pgSz w:w="11907" w:h="16840"/>
          <w:pgMar w:top="284" w:right="740" w:bottom="280" w:left="1460" w:header="1163" w:footer="0" w:gutter="0"/>
          <w:pgNumType w:start="13"/>
          <w:cols w:space="720" w:equalWidth="0">
            <w:col w:w="9707"/>
          </w:cols>
          <w:noEndnote/>
        </w:sectPr>
      </w:pPr>
    </w:p>
    <w:p w:rsidR="00A44275" w:rsidRDefault="00A44275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1560"/>
        <w:gridCol w:w="1416"/>
        <w:gridCol w:w="1274"/>
      </w:tblGrid>
      <w:tr w:rsidR="00A44275">
        <w:trPr>
          <w:trHeight w:hRule="exact" w:val="166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102" w:right="133"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</w:t>
            </w:r>
            <w:r>
              <w:rPr>
                <w:spacing w:val="-1"/>
              </w:rPr>
              <w:t>е</w:t>
            </w:r>
            <w:r>
              <w:t xml:space="preserve">т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в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м 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</w:t>
            </w:r>
            <w:r>
              <w:t>ям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3"/>
              </w:rPr>
              <w:t xml:space="preserve"> д</w:t>
            </w:r>
            <w:r>
              <w:t>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ого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 xml:space="preserve">я; </w:t>
            </w:r>
            <w:r>
              <w:rPr>
                <w:spacing w:val="1"/>
              </w:rPr>
              <w:t>п</w:t>
            </w:r>
            <w:r>
              <w:rPr>
                <w:spacing w:val="-3"/>
              </w:rPr>
              <w:t>о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са</w:t>
            </w:r>
            <w:r>
              <w:t>м обу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>с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t>род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4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з</w:t>
            </w:r>
            <w:r>
              <w:t xml:space="preserve">у </w:t>
            </w:r>
            <w:r>
              <w:rPr>
                <w:spacing w:val="-1"/>
              </w:rPr>
              <w:t>м</w:t>
            </w:r>
            <w:r>
              <w:t>у</w:t>
            </w:r>
            <w:r>
              <w:rPr>
                <w:spacing w:val="1"/>
              </w:rPr>
              <w:t>ни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, 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-3"/>
              </w:rPr>
              <w:t>.</w:t>
            </w:r>
            <w:r>
              <w:rPr>
                <w:spacing w:val="1"/>
              </w:rPr>
              <w:t>п</w:t>
            </w:r>
            <w:r>
              <w:t xml:space="preserve">.; </w:t>
            </w:r>
            <w:r>
              <w:rPr>
                <w:spacing w:val="-1"/>
              </w:rPr>
              <w:t>че</w:t>
            </w:r>
            <w:r>
              <w:t>тко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-2"/>
              </w:rPr>
              <w:t xml:space="preserve"> </w:t>
            </w:r>
            <w:r>
              <w:t>и кр</w:t>
            </w:r>
            <w:r>
              <w:rPr>
                <w:spacing w:val="-1"/>
              </w:rPr>
              <w:t>а</w:t>
            </w:r>
            <w:r>
              <w:t>тко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ло</w:t>
            </w:r>
            <w:r>
              <w:rPr>
                <w:spacing w:val="-1"/>
              </w:rPr>
              <w:t>же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1"/>
              </w:rPr>
              <w:t>)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right="6"/>
              <w:jc w:val="center"/>
            </w:pPr>
            <w:r>
              <w:rPr>
                <w:spacing w:val="-1"/>
              </w:rPr>
              <w:t>ме</w:t>
            </w:r>
            <w:r>
              <w:t>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/>
        </w:tc>
      </w:tr>
      <w:tr w:rsidR="00A44275">
        <w:trPr>
          <w:trHeight w:hRule="exact" w:val="139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20"/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ы</w:t>
            </w:r>
            <w:r>
              <w:t>, от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 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t>П</w:t>
            </w:r>
            <w:r>
              <w:rPr>
                <w:spacing w:val="-1"/>
              </w:rPr>
              <w:t xml:space="preserve"> </w:t>
            </w:r>
            <w:r>
              <w:t xml:space="preserve">от </w:t>
            </w:r>
            <w:r>
              <w:rPr>
                <w:spacing w:val="-1"/>
              </w:rPr>
              <w:t>с</w:t>
            </w:r>
            <w:r>
              <w:t>ущ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ующ</w:t>
            </w:r>
            <w:r>
              <w:rPr>
                <w:spacing w:val="1"/>
              </w:rPr>
              <w:t>и</w:t>
            </w:r>
            <w:r>
              <w:t>х в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 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 xml:space="preserve">и,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1"/>
              </w:rPr>
              <w:t>н</w:t>
            </w:r>
            <w:r>
              <w:t>олог</w:t>
            </w:r>
            <w:r>
              <w:rPr>
                <w:spacing w:val="1"/>
              </w:rPr>
              <w:t>ии</w:t>
            </w:r>
            <w:r>
              <w:t xml:space="preserve">,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 xml:space="preserve"> </w:t>
            </w:r>
            <w:r>
              <w:t>обу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1"/>
              </w:rPr>
              <w:t>)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79" w:right="183"/>
              <w:jc w:val="center"/>
            </w:pP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о в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t xml:space="preserve">ой </w:t>
            </w:r>
            <w:r>
              <w:rPr>
                <w:spacing w:val="-1"/>
              </w:rPr>
              <w:t>ме</w:t>
            </w:r>
            <w:r>
              <w:t>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214" w:right="220"/>
              <w:jc w:val="center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line="232" w:lineRule="exact"/>
              <w:ind w:right="8"/>
              <w:jc w:val="center"/>
            </w:pPr>
            <w:r>
              <w:rPr>
                <w:spacing w:val="-1"/>
              </w:rPr>
              <w:t>об</w:t>
            </w:r>
            <w:r>
              <w:rPr>
                <w:spacing w:val="1"/>
              </w:rPr>
              <w:t>о</w:t>
            </w:r>
            <w:r>
              <w:rPr>
                <w:spacing w:val="-4"/>
              </w:rPr>
              <w:t>с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о</w:t>
            </w:r>
            <w:r>
              <w:t>в</w:t>
            </w:r>
            <w:r>
              <w:rPr>
                <w:spacing w:val="-4"/>
              </w:rPr>
              <w:t>а</w:t>
            </w:r>
            <w:r>
              <w:rPr>
                <w:spacing w:val="2"/>
              </w:rPr>
              <w:t>н</w:t>
            </w:r>
            <w: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145" w:right="152"/>
              <w:jc w:val="center"/>
            </w:pPr>
            <w:r>
              <w:rPr>
                <w:w w:val="90"/>
              </w:rPr>
              <w:t>об</w:t>
            </w:r>
            <w:r>
              <w:rPr>
                <w:spacing w:val="2"/>
                <w:w w:val="90"/>
              </w:rPr>
              <w:t>о</w:t>
            </w:r>
            <w:r>
              <w:rPr>
                <w:w w:val="90"/>
              </w:rPr>
              <w:t>с</w:t>
            </w:r>
            <w:r>
              <w:rPr>
                <w:spacing w:val="2"/>
                <w:w w:val="90"/>
              </w:rPr>
              <w:t>но</w:t>
            </w:r>
            <w:r>
              <w:rPr>
                <w:spacing w:val="-2"/>
                <w:w w:val="90"/>
              </w:rPr>
              <w:t>в</w:t>
            </w:r>
            <w:r>
              <w:rPr>
                <w:w w:val="90"/>
              </w:rPr>
              <w:t>ан о</w:t>
            </w:r>
          </w:p>
        </w:tc>
      </w:tr>
      <w:tr w:rsidR="00A44275">
        <w:trPr>
          <w:trHeight w:hRule="exact" w:val="139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102" w:right="133"/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чё</w:t>
            </w:r>
            <w:r>
              <w:t xml:space="preserve">т 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х, г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н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х, </w:t>
            </w:r>
            <w:r>
              <w:rPr>
                <w:spacing w:val="1"/>
              </w:rPr>
              <w:t>ин</w:t>
            </w:r>
            <w:r>
              <w:rPr>
                <w:spacing w:val="-3"/>
              </w:rP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ду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ind w:left="102" w:right="20"/>
            </w:pPr>
            <w:r>
              <w:t xml:space="preserve">–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холог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 xml:space="preserve">х, 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з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х 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 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тоя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ча</w:t>
            </w:r>
            <w:r>
              <w:t>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>с</w:t>
            </w:r>
            <w:r>
              <w:t>я, 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1"/>
              </w:rPr>
              <w:t>п</w:t>
            </w:r>
            <w:r>
              <w:rPr>
                <w:spacing w:val="-3"/>
              </w:rPr>
              <w:t>р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нц</w:t>
            </w:r>
            <w:r>
              <w:rPr>
                <w:spacing w:val="1"/>
              </w:rPr>
              <w:t>ип</w:t>
            </w:r>
            <w:r>
              <w:t>ов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к</w:t>
            </w:r>
            <w:r>
              <w:t>то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 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 гру</w:t>
            </w:r>
            <w:r>
              <w:rPr>
                <w:spacing w:val="1"/>
              </w:rPr>
              <w:t>пп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421"/>
            </w:pPr>
            <w:r>
              <w:t>у</w:t>
            </w:r>
            <w:r>
              <w:rPr>
                <w:spacing w:val="-1"/>
              </w:rPr>
              <w:t>ч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214" w:right="220"/>
              <w:jc w:val="center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line="232" w:lineRule="exact"/>
              <w:ind w:left="332" w:right="336"/>
              <w:jc w:val="center"/>
            </w:pPr>
            <w:r>
              <w:rPr>
                <w:spacing w:val="-1"/>
              </w:rPr>
              <w:t>у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н</w:t>
            </w:r>
            <w: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26" w:lineRule="exact"/>
              <w:ind w:left="179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</w:t>
            </w:r>
            <w:r>
              <w:rPr>
                <w:spacing w:val="-1"/>
                <w:w w:val="90"/>
              </w:rPr>
              <w:t>ч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е</w:t>
            </w: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о</w:t>
            </w:r>
          </w:p>
        </w:tc>
      </w:tr>
      <w:tr w:rsidR="00A44275">
        <w:trPr>
          <w:trHeight w:hRule="exact" w:val="83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tabs>
                <w:tab w:val="left" w:pos="2086"/>
              </w:tabs>
              <w:kinsoku w:val="0"/>
              <w:overflowPunct w:val="0"/>
              <w:spacing w:before="1" w:line="276" w:lineRule="exact"/>
              <w:ind w:left="102" w:right="303"/>
            </w:pPr>
            <w:r>
              <w:t>5)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оль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нци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х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tab/>
              <w:t>т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1"/>
              </w:rPr>
              <w:t>н</w:t>
            </w:r>
            <w:r>
              <w:t>олог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ри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 xml:space="preserve">ции </w:t>
            </w:r>
            <w:r>
              <w:rPr>
                <w:spacing w:val="-1"/>
              </w:rPr>
              <w:t>ДОП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711" w:right="71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543" w:right="553"/>
              <w:jc w:val="center"/>
            </w:pPr>
            <w:r>
              <w:rPr>
                <w:spacing w:val="-1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418" w:right="422"/>
              <w:jc w:val="center"/>
            </w:pPr>
            <w:r>
              <w:rPr>
                <w:spacing w:val="-1"/>
              </w:rPr>
              <w:t>Нет</w:t>
            </w:r>
          </w:p>
        </w:tc>
      </w:tr>
      <w:tr w:rsidR="00A44275">
        <w:trPr>
          <w:trHeight w:hRule="exact" w:val="56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518"/>
            </w:pPr>
            <w:r>
              <w:t>6)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оль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се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в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о</w:t>
            </w:r>
            <w:r>
              <w:t>р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t xml:space="preserve">и </w:t>
            </w:r>
            <w:r>
              <w:rPr>
                <w:spacing w:val="-1"/>
              </w:rPr>
              <w:t>ДОП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711" w:right="718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543" w:right="553"/>
              <w:jc w:val="center"/>
            </w:pPr>
            <w:r>
              <w:rPr>
                <w:spacing w:val="-1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418" w:right="422"/>
              <w:jc w:val="center"/>
            </w:pPr>
            <w:r>
              <w:rPr>
                <w:spacing w:val="-1"/>
              </w:rPr>
              <w:t>Нет</w:t>
            </w:r>
          </w:p>
        </w:tc>
      </w:tr>
      <w:tr w:rsidR="00A44275">
        <w:trPr>
          <w:trHeight w:hRule="exact" w:val="166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284"/>
            </w:pPr>
            <w:r>
              <w:t>7)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еж</w:t>
            </w:r>
            <w:r>
              <w:rPr>
                <w:spacing w:val="1"/>
              </w:rPr>
              <w:t>и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ят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</w:t>
            </w:r>
            <w:r>
              <w:rPr>
                <w:spacing w:val="-1"/>
              </w:rPr>
              <w:t>е</w:t>
            </w:r>
            <w:r>
              <w:t>т 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и</w:t>
            </w:r>
            <w:r>
              <w:t>Н 2.4.4.3172</w:t>
            </w:r>
            <w:r>
              <w:rPr>
                <w:spacing w:val="-1"/>
              </w:rPr>
              <w:t>-</w:t>
            </w:r>
            <w:r>
              <w:t>14 «С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т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-</w:t>
            </w:r>
            <w:r>
              <w:t>э</w:t>
            </w:r>
            <w:r>
              <w:rPr>
                <w:spacing w:val="1"/>
              </w:rPr>
              <w:t>пи</w:t>
            </w:r>
            <w:r>
              <w:t>д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и</w:t>
            </w:r>
            <w:r>
              <w:t>оло</w:t>
            </w:r>
            <w:r>
              <w:rPr>
                <w:spacing w:val="-3"/>
              </w:rP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 xml:space="preserve">ие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 к у</w:t>
            </w:r>
            <w:r>
              <w:rPr>
                <w:spacing w:val="-1"/>
              </w:rPr>
              <w:t>с</w:t>
            </w:r>
            <w:r>
              <w:t>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3"/>
              </w:rPr>
              <w:t>в</w:t>
            </w:r>
            <w:r>
              <w:t xml:space="preserve">у,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жа</w:t>
            </w:r>
            <w:r>
              <w:rPr>
                <w:spacing w:val="1"/>
              </w:rPr>
              <w:t>ни</w:t>
            </w:r>
            <w:r>
              <w:t>ю и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ии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line="276" w:lineRule="exact"/>
              <w:ind w:left="102" w:right="149"/>
            </w:pPr>
            <w:r>
              <w:t>р</w:t>
            </w:r>
            <w:r>
              <w:rPr>
                <w:spacing w:val="-1"/>
              </w:rPr>
              <w:t>еж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боты</w:t>
            </w:r>
            <w:r>
              <w:rPr>
                <w:spacing w:val="-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 xml:space="preserve">ий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t>ого обр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>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4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3" w:line="189" w:lineRule="auto"/>
              <w:ind w:left="536" w:hanging="382"/>
            </w:pP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4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3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77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149"/>
            </w:pPr>
            <w:r>
              <w:t>8)</w:t>
            </w:r>
            <w:r>
              <w:rPr>
                <w:spacing w:val="-1"/>
              </w:rPr>
              <w:t xml:space="preserve"> </w:t>
            </w: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t>ч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 xml:space="preserve">ль </w:t>
            </w:r>
            <w:r>
              <w:rPr>
                <w:spacing w:val="-1"/>
              </w:rPr>
              <w:t>св</w:t>
            </w:r>
            <w:r>
              <w:t>я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ДОП</w:t>
            </w:r>
            <w:r>
              <w:t>, отр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ае</w:t>
            </w:r>
            <w:r>
              <w:t xml:space="preserve">т 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 xml:space="preserve">ую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же</w:t>
            </w:r>
            <w:r>
              <w:t>л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емы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мы</w:t>
            </w:r>
            <w:r>
              <w:t>й 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</w:t>
            </w:r>
            <w:r>
              <w:rPr>
                <w:spacing w:val="-3"/>
              </w:rPr>
              <w:t>л</w:t>
            </w:r>
            <w:r>
              <w:t>ьт</w:t>
            </w:r>
            <w:r>
              <w:rPr>
                <w:spacing w:val="-1"/>
              </w:rPr>
              <w:t>а</w:t>
            </w:r>
            <w:r>
              <w:t xml:space="preserve">т </w:t>
            </w:r>
            <w:r>
              <w:rPr>
                <w:spacing w:val="-1"/>
              </w:rPr>
              <w:t>(</w:t>
            </w:r>
            <w:r>
              <w:t>л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ые</w:t>
            </w:r>
            <w:r>
              <w:t xml:space="preserve">, 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ые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ые)</w:t>
            </w:r>
            <w:r>
              <w:t xml:space="preserve">,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ль ко</w:t>
            </w:r>
            <w:r>
              <w:rPr>
                <w:spacing w:val="1"/>
              </w:rPr>
              <w:t>н</w:t>
            </w:r>
            <w:r>
              <w:t>кр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з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че</w:t>
            </w:r>
            <w:r>
              <w:t>р</w:t>
            </w:r>
            <w:r>
              <w:rPr>
                <w:spacing w:val="1"/>
              </w:rPr>
              <w:t>е</w:t>
            </w:r>
            <w:r>
              <w:t>з</w:t>
            </w:r>
            <w:r>
              <w:rPr>
                <w:spacing w:val="1"/>
              </w:rPr>
              <w:t xml:space="preserve"> 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</w:t>
            </w:r>
            <w:r>
              <w:t>, фор</w:t>
            </w:r>
            <w:r>
              <w:rPr>
                <w:spacing w:val="-1"/>
              </w:rPr>
              <w:t>м</w:t>
            </w:r>
            <w:r>
              <w:t>ул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к</w:t>
            </w:r>
            <w:r>
              <w:t xml:space="preserve">и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t>ч</w:t>
            </w:r>
            <w:r>
              <w:rPr>
                <w:spacing w:val="-1"/>
              </w:rPr>
              <w:t xml:space="preserve"> с</w:t>
            </w:r>
            <w:r>
              <w:t>оот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есе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1"/>
              </w:rPr>
              <w:t>ани</w:t>
            </w:r>
            <w:r>
              <w:rPr>
                <w:spacing w:val="-1"/>
              </w:rPr>
              <w:t>р</w:t>
            </w:r>
            <w:r>
              <w:t>у</w:t>
            </w:r>
            <w:r>
              <w:rPr>
                <w:spacing w:val="-1"/>
              </w:rPr>
              <w:t>емым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, р</w:t>
            </w:r>
            <w:r>
              <w:rPr>
                <w:spacing w:val="-1"/>
              </w:rPr>
              <w:t>ас</w:t>
            </w:r>
            <w:r>
              <w:t>кр</w:t>
            </w:r>
            <w:r>
              <w:rPr>
                <w:spacing w:val="-1"/>
              </w:rPr>
              <w:t>ыв</w:t>
            </w:r>
            <w:r>
              <w:rPr>
                <w:spacing w:val="1"/>
              </w:rPr>
              <w:t>а</w:t>
            </w:r>
            <w:r>
              <w:t xml:space="preserve">ют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н</w:t>
            </w:r>
            <w:r>
              <w:t xml:space="preserve">оту 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(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 xml:space="preserve">)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 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обу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 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же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 xml:space="preserve">ю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79" w:right="183"/>
              <w:jc w:val="center"/>
            </w:pP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о в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t xml:space="preserve">ой </w:t>
            </w:r>
            <w:r>
              <w:rPr>
                <w:spacing w:val="-1"/>
              </w:rPr>
              <w:t>ме</w:t>
            </w:r>
            <w:r>
              <w:t>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55" w:right="160"/>
              <w:jc w:val="center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4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3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423"/>
              <w:jc w:val="center"/>
            </w:pPr>
            <w:r>
              <w:t>3.   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1"/>
              </w:rPr>
              <w:t xml:space="preserve"> п</w:t>
            </w:r>
            <w:r>
              <w:t>л</w:t>
            </w:r>
            <w:r>
              <w:rPr>
                <w:spacing w:val="-1"/>
              </w:rPr>
              <w:t>а</w:t>
            </w:r>
            <w:r>
              <w:t>н</w:t>
            </w:r>
          </w:p>
        </w:tc>
      </w:tr>
      <w:tr w:rsidR="00A44275">
        <w:trPr>
          <w:trHeight w:hRule="exact" w:val="139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39" w:lineRule="auto"/>
              <w:ind w:left="102" w:right="379"/>
            </w:pPr>
            <w:r>
              <w:t>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з</w:t>
            </w:r>
            <w:r>
              <w:t>у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я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(с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2"/>
              </w:rPr>
              <w:t>ж</w:t>
            </w:r>
            <w:r>
              <w:rPr>
                <w:spacing w:val="1"/>
              </w:rPr>
              <w:t>и</w:t>
            </w:r>
            <w:r>
              <w:t xml:space="preserve">т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ва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о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 т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ДОП</w:t>
            </w:r>
            <w:r>
              <w:t>, 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-1"/>
              </w:rPr>
              <w:t>в</w:t>
            </w:r>
            <w:r>
              <w:t xml:space="preserve">о 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е</w:t>
            </w:r>
            <w:r>
              <w:t>ор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 xml:space="preserve">х и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 xml:space="preserve">х </w:t>
            </w:r>
            <w:r>
              <w:rPr>
                <w:spacing w:val="-1"/>
              </w:rPr>
              <w:t>час</w:t>
            </w:r>
            <w:r>
              <w:t>о</w:t>
            </w:r>
            <w:r>
              <w:rPr>
                <w:spacing w:val="-1"/>
              </w:rPr>
              <w:t>в</w:t>
            </w:r>
            <w:r>
              <w:t>, фор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-1"/>
              </w:rPr>
              <w:t xml:space="preserve"> 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-1"/>
              </w:rPr>
              <w:t>(</w:t>
            </w:r>
            <w:r>
              <w:t>ко</w:t>
            </w:r>
            <w:r>
              <w:rPr>
                <w:spacing w:val="1"/>
              </w:rPr>
              <w:t>н</w:t>
            </w:r>
            <w:r>
              <w:t>троля</w:t>
            </w:r>
            <w:r>
              <w:rPr>
                <w:spacing w:val="-1"/>
              </w:rPr>
              <w:t>)</w:t>
            </w:r>
            <w:r>
              <w:t>, офор</w:t>
            </w:r>
            <w:r>
              <w:rPr>
                <w:spacing w:val="-1"/>
              </w:rPr>
              <w:t>м</w:t>
            </w:r>
            <w:r>
              <w:t>ля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 в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фор</w:t>
            </w:r>
            <w:r>
              <w:rPr>
                <w:spacing w:val="-1"/>
              </w:rPr>
              <w:t>ме)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536" w:hanging="382"/>
            </w:pP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420"/>
              <w:jc w:val="center"/>
            </w:pPr>
            <w:r>
              <w:t>4.   Сод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жа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ДОП</w:t>
            </w:r>
          </w:p>
        </w:tc>
      </w:tr>
      <w:tr w:rsidR="00A44275">
        <w:trPr>
          <w:trHeight w:hRule="exact" w:val="194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102" w:right="195"/>
              <w:jc w:val="both"/>
            </w:pPr>
            <w:r>
              <w:t>1)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жа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t>П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</w:t>
            </w:r>
            <w:r>
              <w:rPr>
                <w:spacing w:val="-1"/>
              </w:rPr>
              <w:t>ет а</w:t>
            </w:r>
            <w:r>
              <w:t>кту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ача</w:t>
            </w:r>
            <w:r>
              <w:t>м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Д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П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в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м</w:t>
            </w:r>
            <w:r>
              <w:rPr>
                <w:spacing w:val="49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нци</w:t>
            </w:r>
            <w:r>
              <w:t>ям</w:t>
            </w:r>
            <w:r>
              <w:rPr>
                <w:spacing w:val="4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ти</w:t>
            </w:r>
            <w:r>
              <w:t>я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я;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ывает в</w:t>
            </w:r>
            <w:r>
              <w:t>о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,</w:t>
            </w:r>
            <w:r>
              <w:rPr>
                <w:spacing w:val="21"/>
              </w:rPr>
              <w:t xml:space="preserve"> </w:t>
            </w:r>
            <w:r>
              <w:t>уро</w:t>
            </w:r>
            <w:r>
              <w:rPr>
                <w:spacing w:val="-1"/>
              </w:rPr>
              <w:t>ве</w:t>
            </w:r>
            <w:r>
              <w:rPr>
                <w:spacing w:val="-2"/>
              </w:rPr>
              <w:t>н</w:t>
            </w:r>
            <w:r>
              <w:t>ь обу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>с</w:t>
            </w:r>
            <w:r>
              <w:t>я,</w:t>
            </w:r>
            <w:r>
              <w:rPr>
                <w:spacing w:val="48"/>
              </w:rPr>
              <w:t xml:space="preserve"> </w:t>
            </w:r>
            <w:r>
              <w:rPr>
                <w:spacing w:val="2"/>
              </w:rPr>
              <w:t>о</w:t>
            </w:r>
            <w:r>
              <w:t>тр</w:t>
            </w:r>
            <w:r>
              <w:rPr>
                <w:spacing w:val="-1"/>
              </w:rPr>
              <w:t>ажае</w:t>
            </w:r>
            <w:r>
              <w:t>т</w:t>
            </w:r>
            <w:r>
              <w:rPr>
                <w:spacing w:val="48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н</w:t>
            </w:r>
            <w:r>
              <w:rPr>
                <w:spacing w:val="-1"/>
              </w:rPr>
              <w:t xml:space="preserve">ые </w:t>
            </w:r>
            <w:r>
              <w:t>д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ы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536" w:hanging="382"/>
            </w:pP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8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102" w:right="133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t>П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 о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107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26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26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</w:tc>
      </w:tr>
    </w:tbl>
    <w:p w:rsidR="00A44275" w:rsidRDefault="00A44275">
      <w:pPr>
        <w:sectPr w:rsidR="00A44275">
          <w:headerReference w:type="even" r:id="rId9"/>
          <w:headerReference w:type="default" r:id="rId10"/>
          <w:pgSz w:w="11907" w:h="16840"/>
          <w:pgMar w:top="1020" w:right="740" w:bottom="280" w:left="1460" w:header="0" w:footer="0" w:gutter="0"/>
          <w:cols w:space="720"/>
          <w:noEndnote/>
        </w:sectPr>
      </w:pPr>
    </w:p>
    <w:p w:rsidR="00A44275" w:rsidRDefault="00A44275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1560"/>
        <w:gridCol w:w="1416"/>
        <w:gridCol w:w="1274"/>
      </w:tblGrid>
      <w:tr w:rsidR="00A44275">
        <w:trPr>
          <w:trHeight w:hRule="exact" w:val="249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102" w:right="178"/>
            </w:pPr>
            <w:r>
              <w:t>т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-1"/>
              </w:rPr>
              <w:t xml:space="preserve"> ДО</w:t>
            </w:r>
            <w:r>
              <w:t>П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с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тью,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м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</w:t>
            </w:r>
            <w:r>
              <w:t xml:space="preserve">, </w:t>
            </w:r>
            <w:r>
              <w:rPr>
                <w:spacing w:val="-1"/>
              </w:rPr>
              <w:t>в</w:t>
            </w:r>
            <w:r>
              <w:t>клю</w:t>
            </w:r>
            <w:r>
              <w:rPr>
                <w:spacing w:val="-1"/>
              </w:rPr>
              <w:t>ча</w:t>
            </w:r>
            <w:r>
              <w:t>я о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ор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26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час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форм</w:t>
            </w:r>
            <w:r>
              <w:rPr>
                <w:spacing w:val="25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>н</w:t>
            </w:r>
            <w:r>
              <w:t>троля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 xml:space="preserve">по </w:t>
            </w:r>
            <w:r>
              <w:t>к</w:t>
            </w:r>
            <w:r>
              <w:rPr>
                <w:spacing w:val="-1"/>
              </w:rPr>
              <w:t>аж</w:t>
            </w:r>
            <w:r>
              <w:t>дой</w:t>
            </w:r>
            <w:r>
              <w:rPr>
                <w:spacing w:val="27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е</w:t>
            </w:r>
            <w:r>
              <w:rPr>
                <w:spacing w:val="-1"/>
              </w:rPr>
              <w:t xml:space="preserve"> (вы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 xml:space="preserve">о </w:t>
            </w:r>
            <w:r>
              <w:rPr>
                <w:spacing w:val="1"/>
              </w:rPr>
              <w:t>п</w:t>
            </w:r>
            <w:r>
              <w:t>роф</w:t>
            </w:r>
            <w:r>
              <w:rPr>
                <w:spacing w:val="-1"/>
              </w:rPr>
              <w:t>есс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t>о гр</w:t>
            </w:r>
            <w:r>
              <w:rPr>
                <w:spacing w:val="-1"/>
              </w:rPr>
              <w:t>ам</w:t>
            </w:r>
            <w:r>
              <w:t>от</w:t>
            </w:r>
            <w:r>
              <w:rPr>
                <w:spacing w:val="1"/>
              </w:rPr>
              <w:t>н</w:t>
            </w:r>
            <w:r>
              <w:t>о, от</w:t>
            </w:r>
            <w:r>
              <w:rPr>
                <w:spacing w:val="-1"/>
              </w:rPr>
              <w:t>мечае</w:t>
            </w:r>
            <w:r>
              <w:t>т</w:t>
            </w:r>
            <w:r>
              <w:rPr>
                <w:spacing w:val="-1"/>
              </w:rPr>
              <w:t>с</w:t>
            </w:r>
            <w:r>
              <w:t xml:space="preserve">я </w:t>
            </w:r>
            <w:r>
              <w:rPr>
                <w:spacing w:val="2"/>
              </w:rPr>
              <w:t>л</w:t>
            </w:r>
            <w:r>
              <w:t>ог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ть, </w:t>
            </w:r>
            <w:r>
              <w:rPr>
                <w:spacing w:val="-1"/>
              </w:rPr>
              <w:t>а</w:t>
            </w:r>
            <w:r>
              <w:t>ргу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ть,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-ме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 xml:space="preserve">ая </w:t>
            </w:r>
            <w:r>
              <w:t>обо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ть;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ль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ло</w:t>
            </w:r>
            <w:r>
              <w:rPr>
                <w:spacing w:val="-1"/>
              </w:rPr>
              <w:t>же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я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t>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right="5"/>
              <w:jc w:val="center"/>
            </w:pPr>
            <w:proofErr w:type="spellStart"/>
            <w:r>
              <w:rPr>
                <w:spacing w:val="-4"/>
              </w:rPr>
              <w:t>с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о</w:t>
            </w:r>
            <w:r>
              <w:rPr>
                <w:spacing w:val="2"/>
              </w:rPr>
              <w:t>т</w:t>
            </w:r>
            <w:r>
              <w:t>в</w:t>
            </w:r>
            <w:r>
              <w:rPr>
                <w:spacing w:val="-3"/>
              </w:rPr>
              <w:t>е</w:t>
            </w:r>
            <w:r>
              <w:rPr>
                <w:spacing w:val="2"/>
              </w:rPr>
              <w:t>т</w:t>
            </w:r>
            <w:r>
              <w:rPr>
                <w:spacing w:val="-3"/>
              </w:rPr>
              <w:t>с</w:t>
            </w:r>
            <w:r>
              <w:rPr>
                <w:spacing w:val="2"/>
              </w:rPr>
              <w:t>т</w:t>
            </w:r>
            <w:r>
              <w:t>в</w:t>
            </w:r>
            <w:proofErr w:type="spellEnd"/>
          </w:p>
          <w:p w:rsidR="00A44275" w:rsidRDefault="00A44275">
            <w:pPr>
              <w:pStyle w:val="TableParagraph"/>
              <w:kinsoku w:val="0"/>
              <w:overflowPunct w:val="0"/>
              <w:spacing w:line="232" w:lineRule="exact"/>
              <w:ind w:right="4"/>
              <w:jc w:val="center"/>
            </w:pP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</w:p>
          <w:p w:rsidR="00A44275" w:rsidRDefault="00A44275">
            <w:pPr>
              <w:pStyle w:val="TableParagraph"/>
              <w:kinsoku w:val="0"/>
              <w:overflowPunct w:val="0"/>
              <w:spacing w:line="232" w:lineRule="exact"/>
              <w:ind w:right="1"/>
              <w:jc w:val="center"/>
            </w:pP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2355"/>
            </w:pPr>
            <w:r>
              <w:t xml:space="preserve">4. </w:t>
            </w:r>
            <w:r>
              <w:rPr>
                <w:spacing w:val="-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ру</w:t>
            </w:r>
            <w:r>
              <w:rPr>
                <w:spacing w:val="-1"/>
              </w:rPr>
              <w:t>емы</w:t>
            </w:r>
            <w:r>
              <w:t>е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t>л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-1"/>
              </w:rPr>
              <w:t>ае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ые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ты</w:t>
            </w:r>
          </w:p>
        </w:tc>
      </w:tr>
      <w:tr w:rsidR="00A44275">
        <w:trPr>
          <w:trHeight w:hRule="exact" w:val="221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102"/>
              <w:jc w:val="both"/>
            </w:pPr>
            <w:r>
              <w:rPr>
                <w:spacing w:val="-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ру</w:t>
            </w:r>
            <w:r>
              <w:rPr>
                <w:spacing w:val="-1"/>
              </w:rPr>
              <w:t>емы</w:t>
            </w:r>
            <w:r>
              <w:t>е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ты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t>П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ые</w:t>
            </w:r>
            <w:r>
              <w:t xml:space="preserve">, </w:t>
            </w:r>
            <w:proofErr w:type="gramStart"/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ые</w:t>
            </w:r>
            <w:r>
              <w:t xml:space="preserve">,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ые</w:t>
            </w:r>
            <w:proofErr w:type="gramEnd"/>
            <w:r>
              <w:rPr>
                <w:spacing w:val="-1"/>
              </w:rPr>
              <w:t xml:space="preserve">) 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spacing w:val="-1"/>
              </w:rPr>
              <w:t>с</w:t>
            </w:r>
            <w:r>
              <w:t>фор</w:t>
            </w:r>
            <w:r>
              <w:rPr>
                <w:spacing w:val="-1"/>
              </w:rPr>
              <w:t>м</w:t>
            </w:r>
            <w:r>
              <w:t>ул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57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56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 xml:space="preserve">ач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тр</w:t>
            </w:r>
            <w:r>
              <w:rPr>
                <w:spacing w:val="1"/>
              </w:rPr>
              <w:t>е</w:t>
            </w:r>
            <w:r>
              <w:t>бо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ям</w:t>
            </w:r>
            <w:r>
              <w:rPr>
                <w:spacing w:val="13"/>
              </w:rPr>
              <w:t xml:space="preserve"> </w:t>
            </w:r>
            <w:r>
              <w:t>и у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обр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аемы</w:t>
            </w:r>
            <w:r>
              <w:t>м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есс</w:t>
            </w:r>
            <w:r>
              <w:t>е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ят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й</w:t>
            </w:r>
            <w:r>
              <w:t>, ко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</w:t>
            </w:r>
            <w:r>
              <w:rPr>
                <w:spacing w:val="-1"/>
              </w:rPr>
              <w:t>ва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t>кото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ы</w:t>
            </w:r>
            <w:r>
              <w:t xml:space="preserve">е </w:t>
            </w:r>
            <w:r>
              <w:rPr>
                <w:spacing w:val="-1"/>
              </w:rPr>
              <w:t>м</w:t>
            </w:r>
            <w:r>
              <w:t>огут</w:t>
            </w:r>
            <w:r>
              <w:rPr>
                <w:spacing w:val="3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ы</w:t>
            </w:r>
            <w:r>
              <w:t>ть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фор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ты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4"/>
              </w:rPr>
              <w:t xml:space="preserve"> </w:t>
            </w:r>
            <w:r>
              <w:t>в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421"/>
            </w:pPr>
            <w:r>
              <w:t>у</w:t>
            </w:r>
            <w:r>
              <w:rPr>
                <w:spacing w:val="-1"/>
              </w:rPr>
              <w:t>ч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214" w:right="220"/>
              <w:jc w:val="center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line="232" w:lineRule="exact"/>
              <w:ind w:left="332" w:right="336"/>
              <w:jc w:val="center"/>
            </w:pPr>
            <w:r>
              <w:rPr>
                <w:spacing w:val="-1"/>
              </w:rPr>
              <w:t>у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н</w:t>
            </w:r>
            <w: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26" w:lineRule="exact"/>
              <w:ind w:left="179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</w:t>
            </w:r>
            <w:r>
              <w:rPr>
                <w:spacing w:val="-1"/>
                <w:w w:val="90"/>
              </w:rPr>
              <w:t>ч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е</w:t>
            </w: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о</w:t>
            </w:r>
          </w:p>
        </w:tc>
      </w:tr>
      <w:tr w:rsidR="00A44275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1575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л 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I</w:t>
            </w:r>
            <w:r>
              <w:t>. Ко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t>кс</w:t>
            </w:r>
            <w:r>
              <w:rPr>
                <w:spacing w:val="-1"/>
              </w:rPr>
              <w:t xml:space="preserve"> </w:t>
            </w:r>
            <w:r>
              <w:t>ор</w:t>
            </w:r>
            <w:r>
              <w:rPr>
                <w:spacing w:val="2"/>
              </w:rPr>
              <w:t>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х у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й</w:t>
            </w:r>
          </w:p>
        </w:tc>
      </w:tr>
      <w:tr w:rsidR="00A44275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3061"/>
            </w:pPr>
            <w:r>
              <w:t>1. К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гр</w:t>
            </w:r>
            <w:r>
              <w:rPr>
                <w:spacing w:val="-1"/>
              </w:rPr>
              <w:t>а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</w:p>
        </w:tc>
      </w:tr>
      <w:tr w:rsidR="00A44275">
        <w:trPr>
          <w:trHeight w:hRule="exact" w:val="277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102"/>
              <w:jc w:val="both"/>
            </w:pPr>
            <w:r>
              <w:t>К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20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й</w:t>
            </w:r>
            <w:r>
              <w:rPr>
                <w:spacing w:val="20"/>
              </w:rPr>
              <w:t xml:space="preserve"> </w:t>
            </w:r>
            <w:r>
              <w:t>гр</w:t>
            </w:r>
            <w:r>
              <w:rPr>
                <w:spacing w:val="-1"/>
              </w:rPr>
              <w:t>а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</w:t>
            </w:r>
            <w:r>
              <w:rPr>
                <w:spacing w:val="-1"/>
              </w:rPr>
              <w:t xml:space="preserve">ет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ям</w:t>
            </w:r>
            <w:r>
              <w:rPr>
                <w:spacing w:val="16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3"/>
              </w:rPr>
              <w:t>ь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ко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15"/>
              </w:rPr>
              <w:t xml:space="preserve"> </w:t>
            </w:r>
            <w:r>
              <w:t>от 29.12.2</w:t>
            </w:r>
            <w:r>
              <w:rPr>
                <w:spacing w:val="-3"/>
              </w:rPr>
              <w:t>0</w:t>
            </w:r>
            <w:r>
              <w:t>12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line="276" w:lineRule="exact"/>
              <w:ind w:left="102" w:right="102"/>
              <w:jc w:val="both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273</w:t>
            </w:r>
            <w:r>
              <w:rPr>
                <w:spacing w:val="-1"/>
              </w:rPr>
              <w:t>-</w:t>
            </w:r>
            <w:r>
              <w:t>ФЗ</w:t>
            </w:r>
            <w:r>
              <w:rPr>
                <w:spacing w:val="4"/>
              </w:rPr>
              <w:t xml:space="preserve"> </w:t>
            </w:r>
            <w:r>
              <w:t>«</w:t>
            </w:r>
            <w:r>
              <w:rPr>
                <w:spacing w:val="-1"/>
              </w:rPr>
              <w:t>О</w:t>
            </w:r>
            <w:r>
              <w:t>б</w:t>
            </w:r>
            <w:r>
              <w:rPr>
                <w:spacing w:val="5"/>
              </w:rPr>
              <w:t xml:space="preserve"> </w:t>
            </w:r>
            <w:r>
              <w:t>обр</w:t>
            </w:r>
            <w:r>
              <w:rPr>
                <w:spacing w:val="1"/>
              </w:rPr>
              <w:t>аз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к</w:t>
            </w:r>
            <w:r>
              <w:t>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ции</w:t>
            </w:r>
            <w:r>
              <w:t>»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ля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51"/>
              </w:rPr>
              <w:t xml:space="preserve"> </w:t>
            </w: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50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ль,</w:t>
            </w:r>
            <w:r>
              <w:rPr>
                <w:spacing w:val="4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а</w:t>
            </w:r>
            <w:r>
              <w:t>ты</w:t>
            </w:r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ача</w:t>
            </w:r>
            <w:r>
              <w:t>ла</w:t>
            </w:r>
            <w:r>
              <w:rPr>
                <w:spacing w:val="3"/>
              </w:rPr>
              <w:t xml:space="preserve"> </w:t>
            </w:r>
            <w:r>
              <w:t>и 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4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аммы</w:t>
            </w:r>
            <w:r>
              <w:t>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оду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5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жа</w:t>
            </w:r>
            <w:r>
              <w:rPr>
                <w:spacing w:val="1"/>
              </w:rPr>
              <w:t>ни</w:t>
            </w:r>
            <w:r>
              <w:t>я 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50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,</w:t>
            </w:r>
            <w:r>
              <w:rPr>
                <w:spacing w:val="50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родол</w:t>
            </w:r>
            <w:r>
              <w:rPr>
                <w:spacing w:val="-1"/>
              </w:rPr>
              <w:t>ж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3"/>
              </w:rPr>
              <w:t>у</w:t>
            </w:r>
            <w:r>
              <w:t>л. Я</w:t>
            </w:r>
            <w:r>
              <w:rPr>
                <w:spacing w:val="-1"/>
              </w:rPr>
              <w:t>в</w:t>
            </w:r>
            <w:r>
              <w:t>ля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19"/>
              </w:rPr>
              <w:t xml:space="preserve"> </w:t>
            </w:r>
            <w:r>
              <w:t>обя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м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р</w:t>
            </w:r>
            <w:r>
              <w:rPr>
                <w:spacing w:val="1"/>
              </w:rPr>
              <w:t>и</w:t>
            </w:r>
            <w:r>
              <w:t>ло</w:t>
            </w:r>
            <w:r>
              <w:rPr>
                <w:spacing w:val="-1"/>
              </w:rPr>
              <w:t>же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18"/>
              </w:rPr>
              <w:t xml:space="preserve"> </w:t>
            </w:r>
            <w:r>
              <w:t xml:space="preserve">к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в</w:t>
            </w:r>
            <w:r>
              <w:t>ля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с</w:t>
            </w:r>
            <w:r>
              <w:t>я для к</w:t>
            </w:r>
            <w:r>
              <w:rPr>
                <w:spacing w:val="-1"/>
              </w:rPr>
              <w:t>аж</w:t>
            </w:r>
            <w:r>
              <w:t>дой</w:t>
            </w:r>
            <w:r>
              <w:rPr>
                <w:spacing w:val="1"/>
              </w:rPr>
              <w:t xml:space="preserve"> </w:t>
            </w:r>
            <w:r>
              <w:t>гру</w:t>
            </w:r>
            <w:r>
              <w:rPr>
                <w:spacing w:val="1"/>
              </w:rPr>
              <w:t>пп</w:t>
            </w:r>
            <w:r>
              <w:rPr>
                <w:spacing w:val="-1"/>
              </w:rPr>
              <w:t>ы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308"/>
            </w:pP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241" w:right="243" w:firstLine="271"/>
            </w:pPr>
            <w:r>
              <w:rPr>
                <w:spacing w:val="1"/>
              </w:rPr>
              <w:t>н</w:t>
            </w:r>
            <w:r>
              <w:t xml:space="preserve">е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ен</w:t>
            </w:r>
          </w:p>
        </w:tc>
      </w:tr>
      <w:tr w:rsidR="00A44275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3179" w:right="3181"/>
              <w:jc w:val="center"/>
            </w:pPr>
            <w:r>
              <w:t>2.У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я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ДОП</w:t>
            </w:r>
          </w:p>
        </w:tc>
      </w:tr>
      <w:tr w:rsidR="00A44275">
        <w:trPr>
          <w:trHeight w:hRule="exact" w:val="194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39" w:lineRule="auto"/>
              <w:ind w:left="102" w:right="20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обход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мы</w:t>
            </w:r>
            <w:r>
              <w:t xml:space="preserve">х </w:t>
            </w:r>
            <w:r>
              <w:rPr>
                <w:spacing w:val="-1"/>
              </w:rPr>
              <w:t>(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х)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х у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для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t>П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2"/>
              </w:rPr>
              <w:t>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</w:t>
            </w:r>
            <w:r>
              <w:t xml:space="preserve">о </w:t>
            </w:r>
            <w:r>
              <w:rPr>
                <w:spacing w:val="-1"/>
              </w:rPr>
              <w:t>че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 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ку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ме</w:t>
            </w:r>
            <w:r>
              <w:rPr>
                <w:spacing w:val="-3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для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я</w:t>
            </w:r>
            <w:r>
              <w:t>т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п</w:t>
            </w:r>
            <w:r>
              <w:t xml:space="preserve">о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амме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</w:t>
            </w:r>
            <w:r>
              <w:t>ь оборудо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 xml:space="preserve">я, 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с</w:t>
            </w:r>
            <w:r>
              <w:t>тру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а</w:t>
            </w:r>
            <w:r>
              <w:t>ло</w:t>
            </w:r>
            <w:r>
              <w:rPr>
                <w:spacing w:val="-1"/>
              </w:rPr>
              <w:t>в</w:t>
            </w:r>
            <w:r>
              <w:t xml:space="preserve">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обход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мы</w:t>
            </w:r>
            <w:r>
              <w:t>х для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ДОП)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536" w:hanging="382"/>
            </w:pP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22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102" w:right="114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ин</w:t>
            </w:r>
            <w:r>
              <w:t>фор</w:t>
            </w:r>
            <w:r>
              <w:rPr>
                <w:spacing w:val="-1"/>
              </w:rPr>
              <w:t>ма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х 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дро</w:t>
            </w:r>
            <w:r>
              <w:rPr>
                <w:spacing w:val="-1"/>
              </w:rPr>
              <w:t>вы</w:t>
            </w:r>
            <w:r>
              <w:t>х у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ОП</w:t>
            </w:r>
            <w:r>
              <w:t>, 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ва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х 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ру</w:t>
            </w:r>
            <w:r>
              <w:rPr>
                <w:spacing w:val="-1"/>
              </w:rPr>
              <w:t>емы</w:t>
            </w:r>
            <w:r>
              <w:t>х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 xml:space="preserve">тов </w:t>
            </w:r>
            <w:r>
              <w:rPr>
                <w:spacing w:val="-1"/>
              </w:rPr>
              <w:t>(</w:t>
            </w:r>
            <w:r>
              <w:t>эл</w:t>
            </w:r>
            <w:r>
              <w:rPr>
                <w:spacing w:val="-1"/>
              </w:rPr>
              <w:t>е</w:t>
            </w:r>
            <w:r>
              <w:t>ктро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х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</w:t>
            </w:r>
            <w:r>
              <w:rPr>
                <w:spacing w:val="-4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 р</w:t>
            </w:r>
            <w:r>
              <w:rPr>
                <w:spacing w:val="-1"/>
              </w:rPr>
              <w:t>ес</w:t>
            </w:r>
            <w:r>
              <w:t>ур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в</w:t>
            </w:r>
            <w:r>
              <w:t xml:space="preserve">, </w:t>
            </w:r>
            <w:r>
              <w:rPr>
                <w:spacing w:val="1"/>
              </w:rPr>
              <w:t>ин</w:t>
            </w:r>
            <w:r>
              <w:t>фор</w:t>
            </w:r>
            <w:r>
              <w:rPr>
                <w:spacing w:val="-1"/>
              </w:rPr>
              <w:t>ма</w:t>
            </w:r>
            <w:r>
              <w:rPr>
                <w:spacing w:val="1"/>
              </w:rPr>
              <w:t>ци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х т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х</w:t>
            </w:r>
            <w:r>
              <w:rPr>
                <w:spacing w:val="-2"/>
              </w:rPr>
              <w:t>н</w:t>
            </w:r>
            <w:r>
              <w:t>олог</w:t>
            </w:r>
            <w:r>
              <w:rPr>
                <w:spacing w:val="1"/>
              </w:rPr>
              <w:t>ий</w:t>
            </w:r>
            <w:r>
              <w:t xml:space="preserve">,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у</w:t>
            </w:r>
            <w:r>
              <w:t>тр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 xml:space="preserve">х и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1"/>
              </w:rPr>
              <w:t>ни</w:t>
            </w:r>
            <w:r>
              <w:t xml:space="preserve">х </w:t>
            </w:r>
            <w:r>
              <w:rPr>
                <w:spacing w:val="-1"/>
              </w:rPr>
              <w:t>се</w:t>
            </w:r>
            <w:r>
              <w:t>т</w:t>
            </w:r>
            <w:r>
              <w:rPr>
                <w:spacing w:val="-1"/>
              </w:rPr>
              <w:t>евы</w:t>
            </w:r>
            <w:r>
              <w:t>х р</w:t>
            </w:r>
            <w:r>
              <w:rPr>
                <w:spacing w:val="-1"/>
              </w:rPr>
              <w:t>ес</w:t>
            </w:r>
            <w: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в</w:t>
            </w:r>
            <w:r>
              <w:t xml:space="preserve">;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 xml:space="preserve">дров </w:t>
            </w:r>
            <w:r>
              <w:rPr>
                <w:spacing w:val="-1"/>
              </w:rPr>
              <w:t>(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х 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1"/>
              </w:rPr>
              <w:t>ни</w:t>
            </w:r>
            <w:r>
              <w:t>ков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п</w:t>
            </w:r>
            <w:r>
              <w:t xml:space="preserve">ри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обход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)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536" w:hanging="382"/>
            </w:pP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166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149"/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фор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-1"/>
              </w:rPr>
              <w:t xml:space="preserve"> 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отр</w:t>
            </w:r>
            <w:r>
              <w:rPr>
                <w:spacing w:val="-1"/>
              </w:rPr>
              <w:t>ажа</w:t>
            </w:r>
            <w:r>
              <w:t>ть 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ч</w:t>
            </w:r>
            <w:r>
              <w:t xml:space="preserve">, </w:t>
            </w:r>
            <w:r>
              <w:rPr>
                <w:spacing w:val="1"/>
              </w:rPr>
              <w:t>ин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и</w:t>
            </w:r>
            <w:r>
              <w:t>ду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для к</w:t>
            </w:r>
            <w:r>
              <w:rPr>
                <w:spacing w:val="-1"/>
              </w:rPr>
              <w:t>аж</w:t>
            </w:r>
            <w:r>
              <w:t>дой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в</w:t>
            </w:r>
            <w:r>
              <w:t>уют лок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</w:t>
            </w:r>
            <w:r>
              <w:t xml:space="preserve">у </w:t>
            </w:r>
            <w:r>
              <w:rPr>
                <w:spacing w:val="-1"/>
              </w:rPr>
              <w:t>а</w:t>
            </w:r>
            <w:r>
              <w:t>кту 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-1"/>
              </w:rPr>
              <w:t>еж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я;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t>ок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то</w:t>
            </w:r>
            <w:r>
              <w:rPr>
                <w:spacing w:val="-1"/>
              </w:rPr>
              <w:t>в</w:t>
            </w:r>
            <w:r>
              <w:t xml:space="preserve">;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уют У</w:t>
            </w:r>
            <w:r>
              <w:rPr>
                <w:spacing w:val="-1"/>
              </w:rPr>
              <w:t>ТП)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26" w:right="132" w:firstLine="52"/>
            </w:pPr>
            <w:r>
              <w:t>отр</w:t>
            </w:r>
            <w:r>
              <w:rPr>
                <w:spacing w:val="-1"/>
              </w:rPr>
              <w:t>аже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198"/>
            </w:pPr>
            <w:r>
              <w:rPr>
                <w:spacing w:val="-1"/>
              </w:rPr>
              <w:t>от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-1"/>
              </w:rPr>
              <w:t>ж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н</w:t>
            </w:r>
            <w:r>
              <w:t>ы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line="232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line="232" w:lineRule="exact"/>
              <w:ind w:right="3"/>
              <w:jc w:val="center"/>
            </w:pPr>
            <w:r>
              <w:rPr>
                <w:w w:val="90"/>
              </w:rPr>
              <w:t>о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р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1"/>
                <w:w w:val="90"/>
              </w:rPr>
              <w:t>ж</w:t>
            </w:r>
            <w:r>
              <w:rPr>
                <w:w w:val="90"/>
              </w:rPr>
              <w:t>е</w:t>
            </w:r>
            <w:r>
              <w:rPr>
                <w:spacing w:val="4"/>
                <w:w w:val="90"/>
              </w:rPr>
              <w:t>н</w:t>
            </w:r>
            <w:r>
              <w:rPr>
                <w:w w:val="90"/>
              </w:rPr>
              <w:t>ы</w:t>
            </w:r>
          </w:p>
        </w:tc>
      </w:tr>
    </w:tbl>
    <w:p w:rsidR="00A44275" w:rsidRDefault="00A44275">
      <w:pPr>
        <w:sectPr w:rsidR="00A44275">
          <w:headerReference w:type="even" r:id="rId11"/>
          <w:headerReference w:type="default" r:id="rId12"/>
          <w:pgSz w:w="11907" w:h="16840"/>
          <w:pgMar w:top="1020" w:right="740" w:bottom="280" w:left="1460" w:header="0" w:footer="0" w:gutter="0"/>
          <w:cols w:space="720"/>
          <w:noEndnote/>
        </w:sectPr>
      </w:pPr>
    </w:p>
    <w:p w:rsidR="00A44275" w:rsidRDefault="00A44275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1560"/>
        <w:gridCol w:w="1416"/>
        <w:gridCol w:w="1274"/>
      </w:tblGrid>
      <w:tr w:rsidR="00A44275">
        <w:trPr>
          <w:trHeight w:hRule="exact" w:val="166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102" w:right="258"/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л</w:t>
            </w:r>
            <w:r>
              <w:t>ы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лов</w:t>
            </w:r>
            <w:r>
              <w:rPr>
                <w:spacing w:val="-1"/>
              </w:rPr>
              <w:t xml:space="preserve"> </w:t>
            </w:r>
            <w:r>
              <w:t xml:space="preserve">—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-1"/>
              </w:rPr>
              <w:t>е</w:t>
            </w:r>
            <w:r>
              <w:t>т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 xml:space="preserve"> ме</w:t>
            </w:r>
            <w:r>
              <w:t>т</w:t>
            </w:r>
            <w:r>
              <w:rPr>
                <w:spacing w:val="-1"/>
              </w:rPr>
              <w:t>о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к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</w:t>
            </w:r>
            <w:r>
              <w:t>оляю</w:t>
            </w:r>
            <w:r>
              <w:rPr>
                <w:spacing w:val="-3"/>
              </w:rPr>
              <w:t>щ</w:t>
            </w:r>
            <w:r>
              <w:rPr>
                <w:spacing w:val="1"/>
              </w:rPr>
              <w:t>и</w:t>
            </w:r>
            <w:r>
              <w:t>х 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и</w:t>
            </w:r>
            <w:r>
              <w:t>ть 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же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е у</w:t>
            </w:r>
            <w:r>
              <w:rPr>
                <w:spacing w:val="-1"/>
              </w:rPr>
              <w:t>ча</w:t>
            </w:r>
            <w: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ру</w:t>
            </w:r>
            <w:r>
              <w:rPr>
                <w:spacing w:val="-1"/>
              </w:rPr>
              <w:t>емы</w:t>
            </w:r>
            <w:r>
              <w:t>х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то</w:t>
            </w:r>
            <w:r>
              <w:rPr>
                <w:spacing w:val="-1"/>
              </w:rPr>
              <w:t>в</w:t>
            </w:r>
            <w:r>
              <w:t>: 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х, 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х,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х, ко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)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536" w:hanging="382"/>
            </w:pP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5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77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119"/>
            </w:pPr>
            <w:r>
              <w:t>5)</w:t>
            </w:r>
            <w:r>
              <w:rPr>
                <w:spacing w:val="-1"/>
              </w:rPr>
              <w:t xml:space="preserve"> 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лы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ре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 кр</w:t>
            </w:r>
            <w:r>
              <w:rPr>
                <w:spacing w:val="-1"/>
              </w:rPr>
              <w:t>а</w:t>
            </w:r>
            <w:r>
              <w:t>ткое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ме</w:t>
            </w:r>
            <w:r>
              <w:t>т</w:t>
            </w:r>
            <w:r>
              <w:rPr>
                <w:spacing w:val="-3"/>
              </w:rPr>
              <w:t>о</w:t>
            </w:r>
            <w:r>
              <w:t>д</w:t>
            </w:r>
            <w:r>
              <w:rPr>
                <w:spacing w:val="1"/>
              </w:rPr>
              <w:t>и</w:t>
            </w:r>
            <w:r>
              <w:t>ки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 xml:space="preserve">о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амме</w:t>
            </w:r>
            <w:r>
              <w:t xml:space="preserve">: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н</w:t>
            </w:r>
            <w:r>
              <w:t>ы</w:t>
            </w:r>
            <w:r>
              <w:rPr>
                <w:spacing w:val="-1"/>
              </w:rPr>
              <w:t xml:space="preserve"> ме</w:t>
            </w:r>
            <w:r>
              <w:t>тоды</w:t>
            </w:r>
            <w:r>
              <w:rPr>
                <w:spacing w:val="-1"/>
              </w:rPr>
              <w:t xml:space="preserve"> </w:t>
            </w:r>
            <w:r>
              <w:t>обу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я; фор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4"/>
              </w:rPr>
              <w:t>ч</w:t>
            </w:r>
            <w:r>
              <w:rPr>
                <w:spacing w:val="-1"/>
              </w:rPr>
              <w:t>е</w:t>
            </w:r>
            <w:r>
              <w:t>б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 xml:space="preserve">я;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1"/>
              </w:rPr>
              <w:t>н</w:t>
            </w:r>
            <w:r>
              <w:t>олог</w:t>
            </w:r>
            <w:r>
              <w:rPr>
                <w:spacing w:val="1"/>
              </w:rPr>
              <w:t>ии</w:t>
            </w:r>
            <w:r>
              <w:t xml:space="preserve">; </w:t>
            </w:r>
            <w:r>
              <w:rPr>
                <w:spacing w:val="-1"/>
              </w:rPr>
              <w:t>а</w:t>
            </w:r>
            <w:r>
              <w:t>лгор</w:t>
            </w:r>
            <w:r>
              <w:rPr>
                <w:spacing w:val="-2"/>
              </w:rPr>
              <w:t>и</w:t>
            </w:r>
            <w:r>
              <w:t>тм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ят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я</w:t>
            </w:r>
            <w:r>
              <w:t xml:space="preserve">;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лы</w:t>
            </w:r>
            <w:r>
              <w:rPr>
                <w:spacing w:val="-1"/>
              </w:rPr>
              <w:t xml:space="preserve"> </w:t>
            </w:r>
            <w:r>
              <w:t>к т</w:t>
            </w:r>
            <w:r>
              <w:rPr>
                <w:spacing w:val="-1"/>
              </w:rPr>
              <w:t>ема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и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аммы</w:t>
            </w:r>
            <w:r>
              <w:t xml:space="preserve">, </w:t>
            </w:r>
            <w:r>
              <w:rPr>
                <w:spacing w:val="2"/>
              </w:rPr>
              <w:t>д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ы</w:t>
            </w:r>
            <w:r>
              <w:t xml:space="preserve">;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 xml:space="preserve">уют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в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менн</w:t>
            </w:r>
            <w:r>
              <w:rPr>
                <w:spacing w:val="-1"/>
              </w:rPr>
              <w:t>ы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ям</w:t>
            </w:r>
            <w:r>
              <w:rPr>
                <w:spacing w:val="-1"/>
              </w:rPr>
              <w:t xml:space="preserve"> </w:t>
            </w:r>
            <w:r>
              <w:t>и 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ва</w:t>
            </w:r>
            <w:r>
              <w:t>ют 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ру</w:t>
            </w:r>
            <w:r>
              <w:rPr>
                <w:spacing w:val="-1"/>
              </w:rPr>
              <w:t>емы</w:t>
            </w:r>
            <w:r>
              <w:t>х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то</w:t>
            </w:r>
            <w:r>
              <w:rPr>
                <w:spacing w:val="-1"/>
              </w:rPr>
              <w:t>в)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99" w:right="41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55" w:right="160"/>
              <w:jc w:val="center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  <w:r>
              <w:rPr>
                <w:w w:val="98"/>
              </w:rPr>
              <w:t xml:space="preserve"> </w:t>
            </w:r>
            <w:r>
              <w:rPr>
                <w:spacing w:val="-3"/>
                <w:w w:val="95"/>
              </w:rPr>
              <w:t>(</w:t>
            </w:r>
            <w:proofErr w:type="spellStart"/>
            <w:r>
              <w:rPr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2"/>
                <w:w w:val="95"/>
              </w:rPr>
              <w:t>с</w:t>
            </w:r>
            <w:r>
              <w:rPr>
                <w:spacing w:val="-1"/>
                <w:w w:val="95"/>
              </w:rPr>
              <w:t>у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2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2"/>
                <w:w w:val="95"/>
              </w:rPr>
              <w:t>в</w:t>
            </w:r>
            <w:r>
              <w:rPr>
                <w:w w:val="95"/>
              </w:rPr>
              <w:t>у</w:t>
            </w:r>
            <w:proofErr w:type="spellEnd"/>
            <w:r>
              <w:rPr>
                <w:w w:val="98"/>
              </w:rPr>
              <w:t xml:space="preserve"> </w:t>
            </w:r>
            <w:r>
              <w:rPr>
                <w:spacing w:val="-3"/>
              </w:rPr>
              <w:t>ю</w:t>
            </w:r>
            <w:r>
              <w:t>т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1</w:t>
            </w:r>
            <w:r>
              <w:t>-2</w:t>
            </w:r>
            <w:r>
              <w:rPr>
                <w:w w:val="98"/>
              </w:rPr>
              <w:t xml:space="preserve"> </w:t>
            </w:r>
            <w:r>
              <w:rPr>
                <w:spacing w:val="-1"/>
              </w:rPr>
              <w:t>э</w:t>
            </w:r>
            <w:r>
              <w:rPr>
                <w:spacing w:val="1"/>
              </w:rPr>
              <w:t>л</w:t>
            </w:r>
            <w:r>
              <w:t>е</w:t>
            </w:r>
            <w:r>
              <w:rPr>
                <w:spacing w:val="-3"/>
              </w:rPr>
              <w:t>м</w:t>
            </w:r>
            <w:r>
              <w:rPr>
                <w:spacing w:val="-4"/>
              </w:rPr>
              <w:t>е</w:t>
            </w:r>
            <w:r>
              <w:t>н</w:t>
            </w:r>
            <w:r>
              <w:rPr>
                <w:spacing w:val="2"/>
              </w:rPr>
              <w:t>т</w:t>
            </w:r>
            <w:r>
              <w:t>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  <w:p w:rsidR="00A44275" w:rsidRDefault="00A44275">
            <w:pPr>
              <w:pStyle w:val="TableParagraph"/>
              <w:kinsoku w:val="0"/>
              <w:overflowPunct w:val="0"/>
              <w:spacing w:before="4" w:line="239" w:lineRule="auto"/>
              <w:ind w:left="111" w:right="110" w:hanging="3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t>от</w:t>
            </w:r>
            <w:r>
              <w:rPr>
                <w:spacing w:val="-1"/>
              </w:rPr>
              <w:t>с</w:t>
            </w:r>
            <w:r>
              <w:t>ут</w:t>
            </w:r>
            <w:r>
              <w:rPr>
                <w:spacing w:val="-1"/>
              </w:rPr>
              <w:t>с</w:t>
            </w:r>
            <w:r>
              <w:t>тв</w:t>
            </w:r>
            <w:proofErr w:type="spellEnd"/>
            <w:r>
              <w:t xml:space="preserve"> уют бол</w:t>
            </w:r>
            <w:r>
              <w:rPr>
                <w:spacing w:val="-1"/>
              </w:rPr>
              <w:t>е</w:t>
            </w:r>
            <w:r>
              <w:t>е 2</w:t>
            </w:r>
          </w:p>
          <w:p w:rsidR="00A44275" w:rsidRDefault="00A44275">
            <w:pPr>
              <w:pStyle w:val="TableParagraph"/>
              <w:kinsoku w:val="0"/>
              <w:overflowPunct w:val="0"/>
              <w:jc w:val="center"/>
            </w:pPr>
            <w:r>
              <w:t>эл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</w:t>
            </w:r>
            <w:r>
              <w:t>тов</w:t>
            </w:r>
          </w:p>
          <w:p w:rsidR="00A44275" w:rsidRDefault="00A44275">
            <w:pPr>
              <w:pStyle w:val="TableParagraph"/>
              <w:kinsoku w:val="0"/>
              <w:overflowPunct w:val="0"/>
              <w:jc w:val="center"/>
            </w:pPr>
            <w:r>
              <w:t>)</w:t>
            </w:r>
          </w:p>
        </w:tc>
      </w:tr>
      <w:tr w:rsidR="00A44275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2545"/>
            </w:pPr>
            <w:r>
              <w:t>3. С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</w:t>
            </w:r>
            <w:r>
              <w:t xml:space="preserve">ок 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тур</w:t>
            </w:r>
            <w:r>
              <w:rPr>
                <w:spacing w:val="-1"/>
              </w:rPr>
              <w:t>ы</w:t>
            </w:r>
            <w:r>
              <w:t xml:space="preserve">, </w:t>
            </w:r>
            <w:r>
              <w:rPr>
                <w:spacing w:val="1"/>
              </w:rPr>
              <w:t>ци</w:t>
            </w:r>
            <w:r>
              <w:t>фро</w:t>
            </w:r>
            <w:r>
              <w:rPr>
                <w:spacing w:val="-1"/>
              </w:rPr>
              <w:t>вы</w:t>
            </w:r>
            <w:r>
              <w:t>х р</w:t>
            </w:r>
            <w:r>
              <w:rPr>
                <w:spacing w:val="-1"/>
              </w:rPr>
              <w:t>ес</w:t>
            </w:r>
            <w:r>
              <w:t>ур</w:t>
            </w:r>
            <w:r>
              <w:rPr>
                <w:spacing w:val="-1"/>
              </w:rPr>
              <w:t>с</w:t>
            </w:r>
            <w:r>
              <w:t>ов</w:t>
            </w:r>
          </w:p>
        </w:tc>
      </w:tr>
      <w:tr w:rsidR="00A44275">
        <w:trPr>
          <w:trHeight w:hRule="exact" w:val="139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133"/>
            </w:pPr>
            <w:r>
              <w:rPr>
                <w:spacing w:val="-1"/>
              </w:rPr>
              <w:t>На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с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</w:t>
            </w:r>
            <w:r>
              <w:t>ков</w:t>
            </w:r>
            <w:r>
              <w:rPr>
                <w:spacing w:val="-1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</w:t>
            </w:r>
            <w:r>
              <w:t>тур</w:t>
            </w:r>
            <w:r>
              <w:rPr>
                <w:spacing w:val="-1"/>
              </w:rPr>
              <w:t>ы</w:t>
            </w:r>
            <w:r>
              <w:t xml:space="preserve">. </w:t>
            </w:r>
            <w:r>
              <w:rPr>
                <w:spacing w:val="-1"/>
              </w:rPr>
              <w:t>О</w:t>
            </w:r>
            <w:r>
              <w:t>фор</w:t>
            </w:r>
            <w:r>
              <w:rPr>
                <w:spacing w:val="-1"/>
              </w:rPr>
              <w:t>м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</w:t>
            </w:r>
            <w:r>
              <w:t>ков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ду</w:t>
            </w:r>
            <w:r>
              <w:rPr>
                <w:spacing w:val="-1"/>
              </w:rPr>
              <w:t>ем</w:t>
            </w:r>
            <w:r>
              <w:t>ой л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тур</w:t>
            </w:r>
            <w:r>
              <w:rPr>
                <w:spacing w:val="-1"/>
              </w:rPr>
              <w:t>ы</w:t>
            </w:r>
            <w:r>
              <w:t xml:space="preserve">, </w:t>
            </w:r>
            <w:r>
              <w:rPr>
                <w:spacing w:val="1"/>
              </w:rPr>
              <w:t>ци</w:t>
            </w:r>
            <w:r>
              <w:t>фро</w:t>
            </w:r>
            <w:r>
              <w:rPr>
                <w:spacing w:val="-1"/>
              </w:rPr>
              <w:t>вы</w:t>
            </w:r>
            <w:r>
              <w:t>х</w:t>
            </w:r>
            <w:r>
              <w:rPr>
                <w:spacing w:val="-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ес</w:t>
            </w:r>
            <w:r>
              <w:t>ур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и</w:t>
            </w:r>
            <w:r>
              <w:t>и с</w:t>
            </w:r>
            <w:r>
              <w:rPr>
                <w:spacing w:val="-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spacing w:val="-1"/>
              </w:rPr>
              <w:t>О</w:t>
            </w:r>
            <w:r>
              <w:t>С</w:t>
            </w:r>
            <w:r>
              <w:rPr>
                <w:spacing w:val="-1"/>
              </w:rPr>
              <w:t>Т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в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 л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тур</w:t>
            </w:r>
            <w:r>
              <w:rPr>
                <w:spacing w:val="-1"/>
              </w:rPr>
              <w:t>ы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536" w:hanging="382"/>
            </w:pP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3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2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8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3179" w:right="3181"/>
              <w:jc w:val="center"/>
            </w:pPr>
            <w:r>
              <w:t>4. Культура</w:t>
            </w:r>
            <w:r>
              <w:rPr>
                <w:spacing w:val="-1"/>
              </w:rPr>
              <w:t xml:space="preserve"> </w:t>
            </w:r>
            <w:r>
              <w:t>офор</w:t>
            </w:r>
            <w:r>
              <w:rPr>
                <w:spacing w:val="-1"/>
              </w:rPr>
              <w:t>м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ДОП</w:t>
            </w:r>
          </w:p>
        </w:tc>
      </w:tr>
      <w:tr w:rsidR="00A44275">
        <w:trPr>
          <w:trHeight w:hRule="exact" w:val="111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102" w:right="123"/>
            </w:pPr>
            <w:r>
              <w:t>Соот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с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ля 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3"/>
              </w:rPr>
              <w:t>л</w:t>
            </w:r>
            <w:r>
              <w:t>о</w:t>
            </w:r>
            <w:r>
              <w:rPr>
                <w:spacing w:val="-1"/>
              </w:rPr>
              <w:t>же</w:t>
            </w:r>
            <w:r>
              <w:rPr>
                <w:spacing w:val="1"/>
              </w:rPr>
              <w:t>ни</w:t>
            </w:r>
            <w:r>
              <w:t>я и</w:t>
            </w:r>
            <w:r>
              <w:rPr>
                <w:spacing w:val="1"/>
              </w:rPr>
              <w:t xml:space="preserve"> </w:t>
            </w:r>
            <w:r>
              <w:t>офор</w:t>
            </w:r>
            <w:r>
              <w:rPr>
                <w:spacing w:val="-1"/>
              </w:rPr>
              <w:t>м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я тр</w:t>
            </w:r>
            <w:r>
              <w:rPr>
                <w:spacing w:val="-1"/>
              </w:rPr>
              <w:t>е</w:t>
            </w:r>
            <w:r>
              <w:t>бо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ям</w:t>
            </w:r>
            <w:r>
              <w:rPr>
                <w:spacing w:val="-1"/>
              </w:rPr>
              <w:t xml:space="preserve"> </w:t>
            </w:r>
            <w:r>
              <w:t xml:space="preserve">к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-ме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кой доку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и</w:t>
            </w:r>
            <w:r>
              <w:t xml:space="preserve">. </w:t>
            </w:r>
            <w:r>
              <w:rPr>
                <w:spacing w:val="-1"/>
              </w:rPr>
              <w:t>О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 о</w:t>
            </w:r>
            <w:r>
              <w:rPr>
                <w:spacing w:val="-3"/>
              </w:rPr>
              <w:t>б</w:t>
            </w:r>
            <w:r>
              <w:t>ъ</w:t>
            </w:r>
            <w:r>
              <w:rPr>
                <w:spacing w:val="-1"/>
              </w:rPr>
              <w:t>ем</w:t>
            </w:r>
            <w:r>
              <w:t>а</w:t>
            </w:r>
            <w:r>
              <w:rPr>
                <w:spacing w:val="-1"/>
              </w:rPr>
              <w:t xml:space="preserve"> (с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ниц</w:t>
            </w:r>
            <w:r>
              <w:t xml:space="preserve">) </w:t>
            </w:r>
            <w:r>
              <w:rPr>
                <w:spacing w:val="-1"/>
              </w:rPr>
              <w:t>ДОП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before="1" w:line="276" w:lineRule="exact"/>
              <w:ind w:left="719" w:right="41" w:hanging="612"/>
            </w:pPr>
            <w:proofErr w:type="spellStart"/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уе</w:t>
            </w:r>
            <w:proofErr w:type="spellEnd"/>
            <w:r>
              <w:t xml:space="preserve"> 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4" w:lineRule="exact"/>
              <w:ind w:left="236"/>
            </w:pPr>
            <w:r>
              <w:t>ча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-3"/>
              </w:rPr>
              <w:t>ч</w:t>
            </w:r>
            <w:r>
              <w:rPr>
                <w:spacing w:val="2"/>
              </w:rPr>
              <w:t>н</w:t>
            </w:r>
            <w:r>
              <w:t>о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3" w:line="189" w:lineRule="auto"/>
              <w:ind w:left="536" w:hanging="382"/>
            </w:pPr>
            <w:proofErr w:type="spellStart"/>
            <w:r>
              <w:rPr>
                <w:spacing w:val="-3"/>
                <w:w w:val="95"/>
              </w:rPr>
              <w:t>с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>о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>е</w:t>
            </w:r>
            <w:r>
              <w:rPr>
                <w:spacing w:val="1"/>
                <w:w w:val="95"/>
              </w:rPr>
              <w:t>т</w:t>
            </w:r>
            <w:r>
              <w:rPr>
                <w:spacing w:val="-3"/>
                <w:w w:val="95"/>
              </w:rPr>
              <w:t>с</w:t>
            </w:r>
            <w:r>
              <w:rPr>
                <w:spacing w:val="1"/>
                <w:w w:val="95"/>
              </w:rPr>
              <w:t>т</w:t>
            </w:r>
            <w:r>
              <w:rPr>
                <w:w w:val="95"/>
              </w:rPr>
              <w:t>в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spacing w:val="-1"/>
              </w:rPr>
              <w:t>у</w:t>
            </w:r>
            <w:r>
              <w:t>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14" w:lineRule="exact"/>
              <w:ind w:left="504" w:right="504"/>
              <w:jc w:val="center"/>
            </w:pPr>
            <w:r>
              <w:rPr>
                <w:spacing w:val="2"/>
                <w:w w:val="90"/>
              </w:rPr>
              <w:t>н</w:t>
            </w:r>
            <w:r>
              <w:rPr>
                <w:w w:val="90"/>
              </w:rPr>
              <w:t>е</w:t>
            </w:r>
          </w:p>
          <w:p w:rsidR="00A44275" w:rsidRDefault="00A44275">
            <w:pPr>
              <w:pStyle w:val="TableParagraph"/>
              <w:kinsoku w:val="0"/>
              <w:overflowPunct w:val="0"/>
              <w:spacing w:before="3" w:line="189" w:lineRule="auto"/>
              <w:ind w:left="112" w:right="113"/>
              <w:jc w:val="center"/>
            </w:pPr>
            <w:proofErr w:type="spellStart"/>
            <w:r>
              <w:rPr>
                <w:w w:val="90"/>
              </w:rPr>
              <w:t>соо</w:t>
            </w:r>
            <w:r>
              <w:rPr>
                <w:spacing w:val="4"/>
                <w:w w:val="90"/>
              </w:rPr>
              <w:t>т</w:t>
            </w:r>
            <w:r>
              <w:rPr>
                <w:spacing w:val="1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в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ует</w:t>
            </w:r>
            <w:proofErr w:type="spellEnd"/>
          </w:p>
        </w:tc>
      </w:tr>
      <w:tr w:rsidR="00A44275">
        <w:trPr>
          <w:trHeight w:hRule="exact" w:val="28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>
            <w:pPr>
              <w:pStyle w:val="TableParagraph"/>
              <w:kinsoku w:val="0"/>
              <w:overflowPunct w:val="0"/>
              <w:spacing w:line="274" w:lineRule="exact"/>
              <w:ind w:left="102" w:right="133"/>
            </w:pPr>
            <w:r>
              <w:rPr>
                <w:spacing w:val="-1"/>
              </w:rPr>
              <w:t>ИТО</w:t>
            </w:r>
            <w:r>
              <w:t>ГО</w:t>
            </w:r>
            <w:r>
              <w:rPr>
                <w:spacing w:val="-1"/>
              </w:rPr>
              <w:t xml:space="preserve"> БА</w:t>
            </w:r>
            <w:r>
              <w:t>ЛЛЛ</w:t>
            </w:r>
            <w:r>
              <w:rPr>
                <w:spacing w:val="-1"/>
              </w:rPr>
              <w:t>О</w:t>
            </w:r>
            <w:r>
              <w:t xml:space="preserve">В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x</w:t>
            </w:r>
            <w:proofErr w:type="spellEnd"/>
            <w:r>
              <w:t xml:space="preserve"> 41)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75" w:rsidRDefault="00A44275"/>
        </w:tc>
      </w:tr>
    </w:tbl>
    <w:p w:rsidR="00A44275" w:rsidRDefault="00A44275"/>
    <w:p w:rsidR="00E57D70" w:rsidRDefault="00E57D70"/>
    <w:p w:rsidR="00E57D70" w:rsidRDefault="00E57D70" w:rsidP="00E57D70">
      <w:pPr>
        <w:kinsoku w:val="0"/>
        <w:overflowPunct w:val="0"/>
        <w:spacing w:before="69"/>
        <w:ind w:right="255"/>
        <w:jc w:val="center"/>
      </w:pPr>
      <w:r>
        <w:rPr>
          <w:b/>
          <w:bCs/>
          <w:spacing w:val="-1"/>
        </w:rPr>
        <w:t>М</w:t>
      </w:r>
      <w:r>
        <w:rPr>
          <w:b/>
          <w:bCs/>
        </w:rPr>
        <w:t>ЕТОДИ</w:t>
      </w:r>
      <w:r>
        <w:rPr>
          <w:b/>
          <w:bCs/>
          <w:spacing w:val="1"/>
        </w:rPr>
        <w:t>К</w:t>
      </w:r>
      <w:r>
        <w:rPr>
          <w:b/>
          <w:bCs/>
        </w:rPr>
        <w:t>А</w:t>
      </w:r>
    </w:p>
    <w:p w:rsidR="00E57D70" w:rsidRDefault="00E57D70" w:rsidP="00E57D70">
      <w:pPr>
        <w:kinsoku w:val="0"/>
        <w:overflowPunct w:val="0"/>
        <w:ind w:left="342" w:right="592" w:hanging="4"/>
        <w:jc w:val="center"/>
      </w:pPr>
      <w:r>
        <w:rPr>
          <w:b/>
          <w:bCs/>
        </w:rPr>
        <w:t>оц</w:t>
      </w:r>
      <w:r>
        <w:rPr>
          <w:b/>
          <w:bCs/>
          <w:spacing w:val="-1"/>
        </w:rPr>
        <w:t>е</w:t>
      </w:r>
      <w:r>
        <w:rPr>
          <w:b/>
          <w:bCs/>
        </w:rPr>
        <w:t>нки р</w:t>
      </w:r>
      <w:r>
        <w:rPr>
          <w:b/>
          <w:bCs/>
          <w:spacing w:val="-1"/>
        </w:rPr>
        <w:t>ез</w:t>
      </w:r>
      <w:r>
        <w:rPr>
          <w:b/>
          <w:bCs/>
        </w:rPr>
        <w:t>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-1"/>
        </w:rPr>
        <w:t>т</w:t>
      </w:r>
      <w:r>
        <w:rPr>
          <w:b/>
          <w:bCs/>
        </w:rPr>
        <w:t>а</w:t>
      </w:r>
      <w:r>
        <w:rPr>
          <w:b/>
          <w:bCs/>
          <w:spacing w:val="-1"/>
        </w:rPr>
        <w:t>т</w:t>
      </w:r>
      <w:r>
        <w:rPr>
          <w:b/>
          <w:bCs/>
        </w:rPr>
        <w:t xml:space="preserve">ов </w:t>
      </w:r>
      <w:r>
        <w:rPr>
          <w:b/>
          <w:bCs/>
          <w:spacing w:val="-2"/>
        </w:rPr>
        <w:t>н</w:t>
      </w:r>
      <w:r>
        <w:rPr>
          <w:b/>
          <w:bCs/>
          <w:spacing w:val="-1"/>
        </w:rPr>
        <w:t>ез</w:t>
      </w:r>
      <w:r>
        <w:rPr>
          <w:b/>
          <w:bCs/>
        </w:rPr>
        <w:t>ави</w:t>
      </w:r>
      <w:r>
        <w:rPr>
          <w:b/>
          <w:bCs/>
          <w:spacing w:val="-1"/>
        </w:rPr>
        <w:t>с</w:t>
      </w:r>
      <w:r>
        <w:rPr>
          <w:b/>
          <w:bCs/>
        </w:rPr>
        <w:t>и</w:t>
      </w:r>
      <w:r>
        <w:rPr>
          <w:b/>
          <w:bCs/>
          <w:spacing w:val="-1"/>
        </w:rPr>
        <w:t>м</w:t>
      </w:r>
      <w:r>
        <w:rPr>
          <w:b/>
          <w:bCs/>
        </w:rPr>
        <w:t>ой оц</w:t>
      </w:r>
      <w:r>
        <w:rPr>
          <w:b/>
          <w:bCs/>
          <w:spacing w:val="-1"/>
        </w:rPr>
        <w:t>е</w:t>
      </w:r>
      <w:r>
        <w:rPr>
          <w:b/>
          <w:bCs/>
        </w:rPr>
        <w:t>нки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3"/>
        </w:rPr>
        <w:t>а</w:t>
      </w:r>
      <w:r>
        <w:rPr>
          <w:b/>
          <w:bCs/>
          <w:spacing w:val="-1"/>
        </w:rPr>
        <w:t>чест</w:t>
      </w:r>
      <w:r>
        <w:rPr>
          <w:b/>
          <w:bCs/>
        </w:rPr>
        <w:t>ва допо</w:t>
      </w:r>
      <w:r>
        <w:rPr>
          <w:b/>
          <w:bCs/>
          <w:spacing w:val="-1"/>
        </w:rPr>
        <w:t>л</w:t>
      </w:r>
      <w:r>
        <w:rPr>
          <w:b/>
          <w:bCs/>
        </w:rPr>
        <w:t>ни</w:t>
      </w:r>
      <w:r>
        <w:rPr>
          <w:b/>
          <w:bCs/>
          <w:spacing w:val="-1"/>
        </w:rPr>
        <w:t>тел</w:t>
      </w:r>
      <w:r>
        <w:rPr>
          <w:b/>
          <w:bCs/>
        </w:rPr>
        <w:t>ьн</w:t>
      </w:r>
      <w:r>
        <w:rPr>
          <w:b/>
          <w:bCs/>
          <w:spacing w:val="-1"/>
        </w:rPr>
        <w:t>ы</w:t>
      </w:r>
      <w:r>
        <w:rPr>
          <w:b/>
          <w:bCs/>
        </w:rPr>
        <w:t>х об</w:t>
      </w:r>
      <w:r>
        <w:rPr>
          <w:b/>
          <w:bCs/>
          <w:spacing w:val="-1"/>
        </w:rPr>
        <w:t>ще</w:t>
      </w:r>
      <w:r>
        <w:rPr>
          <w:b/>
          <w:bCs/>
        </w:rPr>
        <w:t>обра</w:t>
      </w:r>
      <w:r>
        <w:rPr>
          <w:b/>
          <w:bCs/>
          <w:spacing w:val="-1"/>
        </w:rPr>
        <w:t>з</w:t>
      </w:r>
      <w:r>
        <w:rPr>
          <w:b/>
          <w:bCs/>
        </w:rPr>
        <w:t>ова</w:t>
      </w:r>
      <w:r>
        <w:rPr>
          <w:b/>
          <w:bCs/>
          <w:spacing w:val="-1"/>
        </w:rPr>
        <w:t>тел</w:t>
      </w:r>
      <w:r>
        <w:rPr>
          <w:b/>
          <w:bCs/>
        </w:rPr>
        <w:t>ьн</w:t>
      </w:r>
      <w:r>
        <w:rPr>
          <w:b/>
          <w:bCs/>
          <w:spacing w:val="-1"/>
        </w:rPr>
        <w:t>ы</w:t>
      </w:r>
      <w:r>
        <w:rPr>
          <w:b/>
          <w:bCs/>
        </w:rPr>
        <w:t>х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про</w:t>
      </w:r>
      <w:r>
        <w:rPr>
          <w:b/>
          <w:bCs/>
          <w:spacing w:val="-1"/>
        </w:rPr>
        <w:t>г</w:t>
      </w:r>
      <w:r>
        <w:rPr>
          <w:b/>
          <w:bCs/>
        </w:rPr>
        <w:t>ра</w:t>
      </w:r>
      <w:r>
        <w:rPr>
          <w:b/>
          <w:bCs/>
          <w:spacing w:val="-1"/>
        </w:rPr>
        <w:t>м</w:t>
      </w:r>
      <w:r>
        <w:rPr>
          <w:b/>
          <w:bCs/>
        </w:rPr>
        <w:t>м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об</w:t>
      </w:r>
      <w:r>
        <w:rPr>
          <w:b/>
          <w:bCs/>
          <w:spacing w:val="-1"/>
        </w:rPr>
        <w:t>щест</w:t>
      </w:r>
      <w:r>
        <w:rPr>
          <w:b/>
          <w:bCs/>
          <w:spacing w:val="2"/>
        </w:rPr>
        <w:t>в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нной </w:t>
      </w:r>
      <w:r>
        <w:rPr>
          <w:b/>
          <w:bCs/>
          <w:spacing w:val="-1"/>
        </w:rPr>
        <w:t>э</w:t>
      </w:r>
      <w:r>
        <w:rPr>
          <w:b/>
          <w:bCs/>
        </w:rPr>
        <w:t>к</w:t>
      </w:r>
      <w:r>
        <w:rPr>
          <w:b/>
          <w:bCs/>
          <w:spacing w:val="-1"/>
        </w:rPr>
        <w:t>с</w:t>
      </w:r>
      <w:r>
        <w:rPr>
          <w:b/>
          <w:bCs/>
        </w:rPr>
        <w:t>п</w:t>
      </w:r>
      <w:r>
        <w:rPr>
          <w:b/>
          <w:bCs/>
          <w:spacing w:val="-1"/>
        </w:rPr>
        <w:t>е</w:t>
      </w:r>
      <w:r>
        <w:rPr>
          <w:b/>
          <w:bCs/>
        </w:rPr>
        <w:t>р</w:t>
      </w:r>
      <w:r>
        <w:rPr>
          <w:b/>
          <w:bCs/>
          <w:spacing w:val="-1"/>
        </w:rPr>
        <w:t>т</w:t>
      </w:r>
      <w:r>
        <w:rPr>
          <w:b/>
          <w:bCs/>
        </w:rPr>
        <w:t>и</w:t>
      </w:r>
      <w:r>
        <w:rPr>
          <w:b/>
          <w:bCs/>
          <w:spacing w:val="-1"/>
        </w:rPr>
        <w:t>зы</w:t>
      </w:r>
      <w:r>
        <w:rPr>
          <w:b/>
          <w:bCs/>
        </w:rPr>
        <w:t>)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да</w:t>
      </w:r>
      <w:r>
        <w:rPr>
          <w:b/>
          <w:bCs/>
          <w:spacing w:val="-1"/>
        </w:rPr>
        <w:t>ле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 НОК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ДОП)</w:t>
      </w:r>
    </w:p>
    <w:p w:rsidR="00E57D70" w:rsidRDefault="00E57D70" w:rsidP="00E57D70">
      <w:pPr>
        <w:kinsoku w:val="0"/>
        <w:overflowPunct w:val="0"/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573"/>
        <w:gridCol w:w="6627"/>
      </w:tblGrid>
      <w:tr w:rsidR="00E57D70" w:rsidTr="00E956A4">
        <w:trPr>
          <w:trHeight w:hRule="exact" w:val="28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>
            <w:pPr>
              <w:pStyle w:val="TableParagraph"/>
              <w:kinsoku w:val="0"/>
              <w:overflowPunct w:val="0"/>
              <w:spacing w:line="274" w:lineRule="exact"/>
              <w:ind w:left="299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о б</w:t>
            </w:r>
            <w:r>
              <w:rPr>
                <w:spacing w:val="-1"/>
              </w:rPr>
              <w:t>а</w:t>
            </w:r>
            <w:r>
              <w:t>ллов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>
            <w:pPr>
              <w:pStyle w:val="TableParagraph"/>
              <w:kinsoku w:val="0"/>
              <w:overflowPunct w:val="0"/>
              <w:spacing w:line="274" w:lineRule="exact"/>
              <w:ind w:left="1314"/>
            </w:pPr>
            <w:r>
              <w:rPr>
                <w:spacing w:val="-1"/>
              </w:rPr>
              <w:t>За</w:t>
            </w:r>
            <w:r>
              <w:t>клю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</w:t>
            </w:r>
            <w:r>
              <w:rPr>
                <w:spacing w:val="-2"/>
              </w:rPr>
              <w:t>ьт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-1"/>
              </w:rPr>
              <w:t xml:space="preserve"> НО</w:t>
            </w:r>
            <w:r>
              <w:t xml:space="preserve">К </w:t>
            </w:r>
            <w:r>
              <w:rPr>
                <w:spacing w:val="-1"/>
              </w:rPr>
              <w:t>Д</w:t>
            </w:r>
            <w:r>
              <w:rPr>
                <w:spacing w:val="1"/>
              </w:rPr>
              <w:t>О</w:t>
            </w:r>
            <w:r>
              <w:t>П</w:t>
            </w:r>
          </w:p>
        </w:tc>
      </w:tr>
      <w:tr w:rsidR="00E57D70" w:rsidTr="00E956A4">
        <w:trPr>
          <w:trHeight w:hRule="exact" w:val="111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>
            <w:pPr>
              <w:pStyle w:val="TableParagraph"/>
              <w:kinsoku w:val="0"/>
              <w:overflowPunct w:val="0"/>
              <w:spacing w:line="274" w:lineRule="exact"/>
              <w:ind w:left="116" w:right="116"/>
              <w:jc w:val="center"/>
            </w:pPr>
            <w: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>
            <w:pPr>
              <w:pStyle w:val="TableParagraph"/>
              <w:kinsoku w:val="0"/>
              <w:overflowPunct w:val="0"/>
              <w:spacing w:line="274" w:lineRule="exact"/>
              <w:ind w:left="335"/>
            </w:pPr>
            <w:r>
              <w:t>от 27 до 41 б</w:t>
            </w:r>
            <w:r>
              <w:rPr>
                <w:spacing w:val="-1"/>
              </w:rPr>
              <w:t>а</w:t>
            </w:r>
            <w:r>
              <w:t>ллов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>
            <w:pPr>
              <w:pStyle w:val="TableParagraph"/>
              <w:kinsoku w:val="0"/>
              <w:overflowPunct w:val="0"/>
              <w:spacing w:before="1" w:line="276" w:lineRule="exact"/>
              <w:ind w:left="102" w:right="93"/>
            </w:pP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</w:t>
            </w:r>
            <w:r>
              <w:t xml:space="preserve">а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</w:t>
            </w:r>
            <w:r>
              <w:rPr>
                <w:spacing w:val="-1"/>
              </w:rPr>
              <w:t>е</w:t>
            </w:r>
            <w:r>
              <w:t xml:space="preserve">т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ачам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ру</w:t>
            </w:r>
            <w:r>
              <w:rPr>
                <w:spacing w:val="-1"/>
              </w:rPr>
              <w:t>емы</w:t>
            </w:r>
            <w:r>
              <w:t>м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ам</w:t>
            </w:r>
            <w:r>
              <w:t xml:space="preserve">,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са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обу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>с</w:t>
            </w:r>
            <w:r>
              <w:t>я и</w:t>
            </w:r>
            <w:r>
              <w:rPr>
                <w:spacing w:val="1"/>
              </w:rPr>
              <w:t xml:space="preserve"> и</w:t>
            </w:r>
            <w:r>
              <w:t>х ро</w:t>
            </w:r>
            <w:r>
              <w:rPr>
                <w:spacing w:val="-3"/>
              </w:rPr>
              <w:t>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ко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ре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ав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4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)</w:t>
            </w:r>
            <w:r>
              <w:t>;</w:t>
            </w:r>
          </w:p>
        </w:tc>
      </w:tr>
      <w:tr w:rsidR="00E57D70" w:rsidTr="00E956A4">
        <w:trPr>
          <w:trHeight w:hRule="exact" w:val="111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>
            <w:pPr>
              <w:pStyle w:val="TableParagraph"/>
              <w:kinsoku w:val="0"/>
              <w:overflowPunct w:val="0"/>
              <w:spacing w:line="274" w:lineRule="exact"/>
              <w:ind w:left="116" w:right="116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>
            <w:pPr>
              <w:pStyle w:val="TableParagraph"/>
              <w:kinsoku w:val="0"/>
              <w:overflowPunct w:val="0"/>
              <w:spacing w:line="274" w:lineRule="exact"/>
              <w:ind w:left="354"/>
            </w:pPr>
            <w:r>
              <w:t>26 б</w:t>
            </w:r>
            <w:r>
              <w:rPr>
                <w:spacing w:val="-1"/>
              </w:rPr>
              <w:t>а</w:t>
            </w:r>
            <w:r>
              <w:t>ллов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ее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70" w:rsidRDefault="00E57D70" w:rsidP="00E956A4">
            <w:pPr>
              <w:pStyle w:val="TableParagraph"/>
              <w:kinsoku w:val="0"/>
              <w:overflowPunct w:val="0"/>
              <w:spacing w:before="1" w:line="276" w:lineRule="exact"/>
              <w:ind w:left="102" w:right="93"/>
            </w:pP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 xml:space="preserve">не </w:t>
            </w:r>
            <w:r>
              <w:rPr>
                <w:spacing w:val="-1"/>
              </w:rPr>
              <w:t>с</w:t>
            </w:r>
            <w:r>
              <w:t>оот</w:t>
            </w:r>
            <w:r>
              <w:rPr>
                <w:spacing w:val="-1"/>
              </w:rPr>
              <w:t>ве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у</w:t>
            </w:r>
            <w:r>
              <w:rPr>
                <w:spacing w:val="-1"/>
              </w:rPr>
              <w:t>е</w:t>
            </w:r>
            <w:r>
              <w:t xml:space="preserve">т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ачам</w:t>
            </w:r>
            <w:r>
              <w:t xml:space="preserve">, 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ру</w:t>
            </w:r>
            <w:r>
              <w:rPr>
                <w:spacing w:val="-1"/>
              </w:rPr>
              <w:t>емы</w:t>
            </w:r>
            <w:r>
              <w:t>м 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ульт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ам</w:t>
            </w:r>
            <w:r>
              <w:t xml:space="preserve">,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са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обу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>с</w:t>
            </w:r>
            <w:r>
              <w:t>я и</w:t>
            </w:r>
            <w:r>
              <w:rPr>
                <w:spacing w:val="1"/>
              </w:rPr>
              <w:t xml:space="preserve"> и</w:t>
            </w:r>
            <w:r>
              <w:t>х ро</w:t>
            </w:r>
            <w:r>
              <w:rPr>
                <w:spacing w:val="-3"/>
              </w:rPr>
              <w:t>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ко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ре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ав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4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)</w:t>
            </w:r>
            <w:r>
              <w:t>.</w:t>
            </w:r>
          </w:p>
        </w:tc>
      </w:tr>
    </w:tbl>
    <w:p w:rsidR="00A44275" w:rsidRDefault="00A44275"/>
    <w:sectPr w:rsidR="00A44275">
      <w:headerReference w:type="even" r:id="rId13"/>
      <w:headerReference w:type="default" r:id="rId14"/>
      <w:pgSz w:w="11907" w:h="16840"/>
      <w:pgMar w:top="2500" w:right="640" w:bottom="280" w:left="1460" w:header="1163" w:footer="0" w:gutter="0"/>
      <w:cols w:space="720" w:equalWidth="0">
        <w:col w:w="98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653" w:rsidRDefault="005D1653">
      <w:r>
        <w:separator/>
      </w:r>
    </w:p>
  </w:endnote>
  <w:endnote w:type="continuationSeparator" w:id="0">
    <w:p w:rsidR="005D1653" w:rsidRDefault="005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653" w:rsidRDefault="005D1653">
      <w:r>
        <w:separator/>
      </w:r>
    </w:p>
  </w:footnote>
  <w:footnote w:type="continuationSeparator" w:id="0">
    <w:p w:rsidR="005D1653" w:rsidRDefault="005D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75" w:rsidRDefault="001B7C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4445000</wp:posOffset>
              </wp:positionH>
              <wp:positionV relativeFrom="page">
                <wp:posOffset>725805</wp:posOffset>
              </wp:positionV>
              <wp:extent cx="2539365" cy="878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275" w:rsidRDefault="00A44275">
                          <w:pPr>
                            <w:kinsoku w:val="0"/>
                            <w:overflowPunct w:val="0"/>
                            <w:spacing w:line="265" w:lineRule="exact"/>
                            <w:ind w:left="913" w:right="914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П</w:t>
                          </w:r>
                          <w:r>
                            <w:t>Р</w:t>
                          </w:r>
                          <w:r>
                            <w:rPr>
                              <w:spacing w:val="-1"/>
                            </w:rPr>
                            <w:t>И</w:t>
                          </w:r>
                          <w:r>
                            <w:t>Л</w:t>
                          </w:r>
                          <w:r>
                            <w:rPr>
                              <w:spacing w:val="-1"/>
                            </w:rPr>
                            <w:t>О</w:t>
                          </w:r>
                          <w:r>
                            <w:t>Ж</w:t>
                          </w:r>
                          <w:r>
                            <w:rPr>
                              <w:spacing w:val="-1"/>
                            </w:rPr>
                            <w:t>ЕНИ</w:t>
                          </w:r>
                          <w:r>
                            <w:t>Е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  <w:p w:rsidR="00A44275" w:rsidRDefault="00A44275">
                          <w:pPr>
                            <w:kinsoku w:val="0"/>
                            <w:overflowPunct w:val="0"/>
                            <w:ind w:left="20" w:right="20"/>
                            <w:jc w:val="center"/>
                          </w:pPr>
                          <w:r>
                            <w:t>к р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гл</w:t>
                          </w:r>
                          <w:r>
                            <w:rPr>
                              <w:spacing w:val="-1"/>
                            </w:rPr>
                            <w:t>аме</w:t>
                          </w:r>
                          <w:r>
                            <w:rPr>
                              <w:spacing w:val="1"/>
                            </w:rPr>
                            <w:t>н</w:t>
                          </w:r>
                          <w:r>
                            <w:t xml:space="preserve">ту </w:t>
                          </w:r>
                          <w:r>
                            <w:rPr>
                              <w:spacing w:val="1"/>
                            </w:rPr>
                            <w:t>п</w:t>
                          </w:r>
                          <w:r>
                            <w:t>ро</w:t>
                          </w:r>
                          <w:r>
                            <w:rPr>
                              <w:spacing w:val="-1"/>
                            </w:rPr>
                            <w:t>ве</w:t>
                          </w:r>
                          <w:r>
                            <w:t>д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rPr>
                              <w:spacing w:val="1"/>
                            </w:rPr>
                            <w:t>ни</w:t>
                          </w:r>
                          <w:r>
                            <w:t xml:space="preserve">я </w:t>
                          </w:r>
                          <w:r>
                            <w:rPr>
                              <w:spacing w:val="1"/>
                            </w:rPr>
                            <w:t>н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rPr>
                              <w:spacing w:val="1"/>
                            </w:rPr>
                            <w:t>з</w:t>
                          </w:r>
                          <w:r>
                            <w:rPr>
                              <w:spacing w:val="-1"/>
                            </w:rPr>
                            <w:t>ав</w:t>
                          </w:r>
                          <w:r>
                            <w:rPr>
                              <w:spacing w:val="1"/>
                            </w:rPr>
                            <w:t>и</w:t>
                          </w:r>
                          <w:r>
                            <w:rPr>
                              <w:spacing w:val="-1"/>
                            </w:rPr>
                            <w:t>с</w:t>
                          </w:r>
                          <w:r>
                            <w:rPr>
                              <w:spacing w:val="1"/>
                            </w:rPr>
                            <w:t>и</w:t>
                          </w:r>
                          <w:r>
                            <w:rPr>
                              <w:spacing w:val="-1"/>
                            </w:rPr>
                            <w:t>м</w:t>
                          </w:r>
                          <w:r>
                            <w:t>ой о</w:t>
                          </w:r>
                          <w:r>
                            <w:rPr>
                              <w:spacing w:val="1"/>
                            </w:rPr>
                            <w:t>ц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rPr>
                              <w:spacing w:val="1"/>
                            </w:rPr>
                            <w:t>н</w:t>
                          </w:r>
                          <w:r>
                            <w:t>ки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1"/>
                            </w:rPr>
                            <w:t>ачес</w:t>
                          </w:r>
                          <w:r>
                            <w:t>т</w:t>
                          </w:r>
                          <w:r>
                            <w:rPr>
                              <w:spacing w:val="-1"/>
                            </w:rPr>
                            <w:t>в</w:t>
                          </w:r>
                          <w:r>
                            <w:t>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до</w:t>
                          </w:r>
                          <w:r>
                            <w:rPr>
                              <w:spacing w:val="1"/>
                            </w:rPr>
                            <w:t>п</w:t>
                          </w:r>
                          <w:r>
                            <w:t>ол</w:t>
                          </w:r>
                          <w:r>
                            <w:rPr>
                              <w:spacing w:val="1"/>
                            </w:rPr>
                            <w:t>ни</w:t>
                          </w:r>
                          <w:r>
                            <w:t>т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л</w:t>
                          </w:r>
                          <w:r>
                            <w:rPr>
                              <w:spacing w:val="-2"/>
                            </w:rPr>
                            <w:t>ь</w:t>
                          </w:r>
                          <w:r>
                            <w:rPr>
                              <w:spacing w:val="1"/>
                            </w:rPr>
                            <w:t>н</w:t>
                          </w:r>
                          <w:r>
                            <w:rPr>
                              <w:spacing w:val="-1"/>
                            </w:rPr>
                            <w:t>ы</w:t>
                          </w:r>
                          <w:r>
                            <w:t>х общ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обр</w:t>
                          </w:r>
                          <w:r>
                            <w:rPr>
                              <w:spacing w:val="-1"/>
                            </w:rPr>
                            <w:t>а</w:t>
                          </w:r>
                          <w:r>
                            <w:rPr>
                              <w:spacing w:val="1"/>
                            </w:rPr>
                            <w:t>з</w:t>
                          </w:r>
                          <w:r>
                            <w:t>о</w:t>
                          </w:r>
                          <w:r>
                            <w:rPr>
                              <w:spacing w:val="-1"/>
                            </w:rPr>
                            <w:t>ва</w:t>
                          </w:r>
                          <w:r>
                            <w:t>т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ль</w:t>
                          </w:r>
                          <w:r>
                            <w:rPr>
                              <w:spacing w:val="1"/>
                            </w:rPr>
                            <w:t>н</w:t>
                          </w:r>
                          <w:r>
                            <w:rPr>
                              <w:spacing w:val="-1"/>
                            </w:rPr>
                            <w:t>ы</w:t>
                          </w:r>
                          <w:r>
                            <w:t xml:space="preserve">х </w:t>
                          </w:r>
                          <w:r>
                            <w:rPr>
                              <w:spacing w:val="1"/>
                            </w:rPr>
                            <w:t>п</w:t>
                          </w:r>
                          <w:r>
                            <w:t>рогр</w:t>
                          </w:r>
                          <w:r>
                            <w:rPr>
                              <w:spacing w:val="-1"/>
                            </w:rPr>
                            <w:t>ам</w:t>
                          </w:r>
                          <w:r>
                            <w:t xml:space="preserve">м </w:t>
                          </w:r>
                          <w:r>
                            <w:rPr>
                              <w:spacing w:val="-1"/>
                            </w:rPr>
                            <w:t>(</w:t>
                          </w:r>
                          <w:r>
                            <w:t>общ</w:t>
                          </w:r>
                          <w:r>
                            <w:rPr>
                              <w:spacing w:val="-1"/>
                            </w:rPr>
                            <w:t>ес</w:t>
                          </w:r>
                          <w:r>
                            <w:t>т</w:t>
                          </w:r>
                          <w:r>
                            <w:rPr>
                              <w:spacing w:val="-1"/>
                            </w:rPr>
                            <w:t>ве</w:t>
                          </w:r>
                          <w:r>
                            <w:rPr>
                              <w:spacing w:val="1"/>
                            </w:rPr>
                            <w:t>нн</w:t>
                          </w:r>
                          <w:r>
                            <w:rPr>
                              <w:spacing w:val="-1"/>
                            </w:rPr>
                            <w:t>о</w:t>
                          </w:r>
                          <w:r>
                            <w:t>й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эк</w:t>
                          </w:r>
                          <w:r>
                            <w:rPr>
                              <w:spacing w:val="-1"/>
                            </w:rPr>
                            <w:t>с</w:t>
                          </w:r>
                          <w:r>
                            <w:rPr>
                              <w:spacing w:val="1"/>
                            </w:rPr>
                            <w:t>п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р</w:t>
                          </w:r>
                          <w:r>
                            <w:rPr>
                              <w:spacing w:val="-2"/>
                            </w:rPr>
                            <w:t>т</w:t>
                          </w:r>
                          <w:r>
                            <w:rPr>
                              <w:spacing w:val="1"/>
                            </w:rPr>
                            <w:t>из</w:t>
                          </w:r>
                          <w:r>
                            <w:rPr>
                              <w:spacing w:val="-1"/>
                            </w:rPr>
                            <w:t>ы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57.15pt;width:199.95pt;height:6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0N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" o:allowincell="f" filled="f" stroked="f">
              <v:textbox inset="0,0,0,0">
                <w:txbxContent>
                  <w:p w:rsidR="00A44275" w:rsidRDefault="00A44275">
                    <w:pPr>
                      <w:kinsoku w:val="0"/>
                      <w:overflowPunct w:val="0"/>
                      <w:spacing w:line="265" w:lineRule="exact"/>
                      <w:ind w:left="913" w:right="914"/>
                      <w:jc w:val="center"/>
                    </w:pPr>
                    <w:r>
                      <w:rPr>
                        <w:spacing w:val="-1"/>
                      </w:rPr>
                      <w:t>П</w:t>
                    </w:r>
                    <w:r>
                      <w:t>Р</w:t>
                    </w:r>
                    <w:r>
                      <w:rPr>
                        <w:spacing w:val="-1"/>
                      </w:rPr>
                      <w:t>И</w:t>
                    </w:r>
                    <w:r>
                      <w:t>Л</w:t>
                    </w:r>
                    <w:r>
                      <w:rPr>
                        <w:spacing w:val="-1"/>
                      </w:rPr>
                      <w:t>О</w:t>
                    </w:r>
                    <w:r>
                      <w:t>Ж</w:t>
                    </w:r>
                    <w:r>
                      <w:rPr>
                        <w:spacing w:val="-1"/>
                      </w:rPr>
                      <w:t>ЕНИ</w:t>
                    </w:r>
                    <w:r>
                      <w:t>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  <w:p w:rsidR="00A44275" w:rsidRDefault="00A44275">
                    <w:pPr>
                      <w:kinsoku w:val="0"/>
                      <w:overflowPunct w:val="0"/>
                      <w:ind w:left="20" w:right="20"/>
                      <w:jc w:val="center"/>
                    </w:pPr>
                    <w:r>
                      <w:t>к р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гл</w:t>
                    </w:r>
                    <w:r>
                      <w:rPr>
                        <w:spacing w:val="-1"/>
                      </w:rPr>
                      <w:t>аме</w:t>
                    </w:r>
                    <w:r>
                      <w:rPr>
                        <w:spacing w:val="1"/>
                      </w:rPr>
                      <w:t>н</w:t>
                    </w:r>
                    <w:r>
                      <w:t xml:space="preserve">ту </w:t>
                    </w:r>
                    <w:r>
                      <w:rPr>
                        <w:spacing w:val="1"/>
                      </w:rPr>
                      <w:t>п</w:t>
                    </w:r>
                    <w:r>
                      <w:t>ро</w:t>
                    </w:r>
                    <w:r>
                      <w:rPr>
                        <w:spacing w:val="-1"/>
                      </w:rPr>
                      <w:t>ве</w:t>
                    </w:r>
                    <w:r>
                      <w:t>д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rPr>
                        <w:spacing w:val="1"/>
                      </w:rPr>
                      <w:t>ни</w:t>
                    </w:r>
                    <w:r>
                      <w:t xml:space="preserve">я </w:t>
                    </w:r>
                    <w:r>
                      <w:rPr>
                        <w:spacing w:val="1"/>
                      </w:rPr>
                      <w:t>н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rPr>
                        <w:spacing w:val="1"/>
                      </w:rPr>
                      <w:t>з</w:t>
                    </w:r>
                    <w:r>
                      <w:rPr>
                        <w:spacing w:val="-1"/>
                      </w:rPr>
                      <w:t>ав</w:t>
                    </w:r>
                    <w:r>
                      <w:rPr>
                        <w:spacing w:val="1"/>
                      </w:rPr>
                      <w:t>и</w:t>
                    </w:r>
                    <w:r>
                      <w:rPr>
                        <w:spacing w:val="-1"/>
                      </w:rPr>
                      <w:t>с</w:t>
                    </w:r>
                    <w:r>
                      <w:rPr>
                        <w:spacing w:val="1"/>
                      </w:rPr>
                      <w:t>и</w:t>
                    </w:r>
                    <w:r>
                      <w:rPr>
                        <w:spacing w:val="-1"/>
                      </w:rPr>
                      <w:t>м</w:t>
                    </w:r>
                    <w:r>
                      <w:t>ой о</w:t>
                    </w:r>
                    <w:r>
                      <w:rPr>
                        <w:spacing w:val="1"/>
                      </w:rPr>
                      <w:t>ц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rPr>
                        <w:spacing w:val="1"/>
                      </w:rPr>
                      <w:t>н</w:t>
                    </w:r>
                    <w:r>
                      <w:t>ки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1"/>
                      </w:rPr>
                      <w:t>ачес</w:t>
                    </w:r>
                    <w:r>
                      <w:t>т</w:t>
                    </w:r>
                    <w:r>
                      <w:rPr>
                        <w:spacing w:val="-1"/>
                      </w:rPr>
                      <w:t>в</w:t>
                    </w:r>
                    <w:r>
                      <w:t>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до</w:t>
                    </w:r>
                    <w:r>
                      <w:rPr>
                        <w:spacing w:val="1"/>
                      </w:rPr>
                      <w:t>п</w:t>
                    </w:r>
                    <w:r>
                      <w:t>ол</w:t>
                    </w:r>
                    <w:r>
                      <w:rPr>
                        <w:spacing w:val="1"/>
                      </w:rPr>
                      <w:t>ни</w:t>
                    </w:r>
                    <w:r>
                      <w:t>т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л</w:t>
                    </w:r>
                    <w:r>
                      <w:rPr>
                        <w:spacing w:val="-2"/>
                      </w:rPr>
                      <w:t>ь</w:t>
                    </w:r>
                    <w:r>
                      <w:rPr>
                        <w:spacing w:val="1"/>
                      </w:rPr>
                      <w:t>н</w:t>
                    </w:r>
                    <w:r>
                      <w:rPr>
                        <w:spacing w:val="-1"/>
                      </w:rPr>
                      <w:t>ы</w:t>
                    </w:r>
                    <w:r>
                      <w:t>х общ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обр</w:t>
                    </w:r>
                    <w:r>
                      <w:rPr>
                        <w:spacing w:val="-1"/>
                      </w:rPr>
                      <w:t>а</w:t>
                    </w:r>
                    <w:r>
                      <w:rPr>
                        <w:spacing w:val="1"/>
                      </w:rPr>
                      <w:t>з</w:t>
                    </w:r>
                    <w:r>
                      <w:t>о</w:t>
                    </w:r>
                    <w:r>
                      <w:rPr>
                        <w:spacing w:val="-1"/>
                      </w:rPr>
                      <w:t>ва</w:t>
                    </w:r>
                    <w:r>
                      <w:t>т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ль</w:t>
                    </w:r>
                    <w:r>
                      <w:rPr>
                        <w:spacing w:val="1"/>
                      </w:rPr>
                      <w:t>н</w:t>
                    </w:r>
                    <w:r>
                      <w:rPr>
                        <w:spacing w:val="-1"/>
                      </w:rPr>
                      <w:t>ы</w:t>
                    </w:r>
                    <w:r>
                      <w:t xml:space="preserve">х </w:t>
                    </w:r>
                    <w:r>
                      <w:rPr>
                        <w:spacing w:val="1"/>
                      </w:rPr>
                      <w:t>п</w:t>
                    </w:r>
                    <w:r>
                      <w:t>рогр</w:t>
                    </w:r>
                    <w:r>
                      <w:rPr>
                        <w:spacing w:val="-1"/>
                      </w:rPr>
                      <w:t>ам</w:t>
                    </w:r>
                    <w:r>
                      <w:t xml:space="preserve">м </w:t>
                    </w:r>
                    <w:r>
                      <w:rPr>
                        <w:spacing w:val="-1"/>
                      </w:rPr>
                      <w:t>(</w:t>
                    </w:r>
                    <w:r>
                      <w:t>общ</w:t>
                    </w:r>
                    <w:r>
                      <w:rPr>
                        <w:spacing w:val="-1"/>
                      </w:rPr>
                      <w:t>ес</w:t>
                    </w:r>
                    <w:r>
                      <w:t>т</w:t>
                    </w:r>
                    <w:r>
                      <w:rPr>
                        <w:spacing w:val="-1"/>
                      </w:rPr>
                      <w:t>ве</w:t>
                    </w:r>
                    <w:r>
                      <w:rPr>
                        <w:spacing w:val="1"/>
                      </w:rPr>
                      <w:t>нн</w:t>
                    </w:r>
                    <w:r>
                      <w:rPr>
                        <w:spacing w:val="-1"/>
                      </w:rPr>
                      <w:t>о</w:t>
                    </w:r>
                    <w:r>
                      <w:t>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эк</w:t>
                    </w:r>
                    <w:r>
                      <w:rPr>
                        <w:spacing w:val="-1"/>
                      </w:rPr>
                      <w:t>с</w:t>
                    </w:r>
                    <w:r>
                      <w:rPr>
                        <w:spacing w:val="1"/>
                      </w:rPr>
                      <w:t>п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р</w:t>
                    </w:r>
                    <w:r>
                      <w:rPr>
                        <w:spacing w:val="-2"/>
                      </w:rPr>
                      <w:t>т</w:t>
                    </w:r>
                    <w:r>
                      <w:rPr>
                        <w:spacing w:val="1"/>
                      </w:rPr>
                      <w:t>из</w:t>
                    </w:r>
                    <w:r>
                      <w:rPr>
                        <w:spacing w:val="-1"/>
                      </w:rPr>
                      <w:t>ы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75" w:rsidRDefault="00A44275">
    <w:pPr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75" w:rsidRDefault="00A44275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75" w:rsidRDefault="00A44275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75" w:rsidRDefault="00A44275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75" w:rsidRDefault="00A44275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75" w:rsidRDefault="001B7C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4490720</wp:posOffset>
              </wp:positionH>
              <wp:positionV relativeFrom="page">
                <wp:posOffset>725805</wp:posOffset>
              </wp:positionV>
              <wp:extent cx="2539365" cy="878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275" w:rsidRDefault="00A44275">
                          <w:pPr>
                            <w:kinsoku w:val="0"/>
                            <w:overflowPunct w:val="0"/>
                            <w:ind w:left="20" w:righ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3.6pt;margin-top:57.15pt;width:199.95pt;height:6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KS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" o:allowincell="f" filled="f" stroked="f">
              <v:textbox inset="0,0,0,0">
                <w:txbxContent>
                  <w:p w:rsidR="00A44275" w:rsidRDefault="00A44275">
                    <w:pPr>
                      <w:kinsoku w:val="0"/>
                      <w:overflowPunct w:val="0"/>
                      <w:ind w:left="20" w:righ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75" w:rsidRDefault="00A44275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42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29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61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45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39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37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hanging="40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43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hanging="4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70"/>
    <w:rsid w:val="001B7C6F"/>
    <w:rsid w:val="005D1653"/>
    <w:rsid w:val="00A44275"/>
    <w:rsid w:val="00B64EE7"/>
    <w:rsid w:val="00E57D70"/>
    <w:rsid w:val="00E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9C402E"/>
  <w14:defaultImageDpi w14:val="0"/>
  <w15:docId w15:val="{20C27397-CE8E-4E14-AA29-CE64C52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57D7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57D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А.В.</dc:creator>
  <cp:keywords/>
  <dc:description/>
  <cp:lastModifiedBy>Житенко</cp:lastModifiedBy>
  <cp:revision>3</cp:revision>
  <dcterms:created xsi:type="dcterms:W3CDTF">2020-02-17T05:38:00Z</dcterms:created>
  <dcterms:modified xsi:type="dcterms:W3CDTF">2020-03-03T09:27:00Z</dcterms:modified>
</cp:coreProperties>
</file>